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A7" w:rsidRDefault="00F051A7" w:rsidP="00F051A7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E525BF" w:rsidRPr="00F051A7" w:rsidRDefault="001352B5" w:rsidP="000079D4">
      <w:pPr>
        <w:pStyle w:val="a4"/>
        <w:spacing w:after="0"/>
        <w:ind w:left="180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Структура </w:t>
      </w:r>
      <w:r w:rsidR="00E525BF" w:rsidRPr="00F051A7">
        <w:rPr>
          <w:rFonts w:ascii="Times New Roman" w:hAnsi="Times New Roman" w:cs="Times New Roman"/>
          <w:b/>
          <w:sz w:val="27"/>
          <w:szCs w:val="27"/>
        </w:rPr>
        <w:t xml:space="preserve"> общеобразовательного учреждения</w:t>
      </w:r>
    </w:p>
    <w:p w:rsidR="00614699" w:rsidRDefault="00614699" w:rsidP="00614699">
      <w:pPr>
        <w:pStyle w:val="a4"/>
        <w:spacing w:after="0"/>
        <w:ind w:left="1800"/>
      </w:pPr>
    </w:p>
    <w:p w:rsidR="00AA16E1" w:rsidRDefault="002B2398" w:rsidP="006B0279">
      <w:pPr>
        <w:pStyle w:val="a4"/>
        <w:spacing w:after="0"/>
        <w:ind w:left="-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66.25pt;margin-top:371.7pt;width:68.25pt;height:0;z-index:2516664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41" type="#_x0000_t32" style="position:absolute;left:0;text-align:left;margin-left:228pt;margin-top:307.2pt;width:9.75pt;height:51.15pt;flip:x;z-index:2516674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53" type="#_x0000_t32" style="position:absolute;left:0;text-align:left;margin-left:299.25pt;margin-top:78.45pt;width:0;height:146.2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47" type="#_x0000_t32" style="position:absolute;left:0;text-align:left;margin-left:334.5pt;margin-top:63.45pt;width:73.5pt;height:116.2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46" type="#_x0000_t32" style="position:absolute;left:0;text-align:left;margin-left:175.5pt;margin-top:63.45pt;width:52.5pt;height:96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42" type="#_x0000_t32" style="position:absolute;left:0;text-align:left;margin-left:104.25pt;margin-top:346.95pt;width:0;height:19.5pt;z-index:251668480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39" type="#_x0000_t32" style="position:absolute;left:0;text-align:left;margin-left:154.5pt;margin-top:366.45pt;width:36pt;height:22.5pt;flip:y;z-index:251665408" o:connectortype="straight">
            <v:stroke startarrow="block" endarrow="block"/>
          </v:shape>
        </w:pict>
      </w:r>
      <w:r w:rsidR="00FE43CE">
        <w:rPr>
          <w:rFonts w:ascii="Times New Roman" w:hAnsi="Times New Roman" w:cs="Times New Roman"/>
          <w:b/>
          <w:noProof/>
        </w:rPr>
        <w:pict>
          <v:shape id="_x0000_s1056" type="#_x0000_t32" style="position:absolute;left:0;text-align:left;margin-left:237.75pt;margin-top:253.2pt;width:33.75pt;height:21pt;flip:y;z-index:251678720" o:connectortype="straight"/>
        </w:pict>
      </w:r>
      <w:r w:rsidR="00FE43CE">
        <w:rPr>
          <w:rFonts w:ascii="Times New Roman" w:hAnsi="Times New Roman" w:cs="Times New Roman"/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0" type="#_x0000_t34" style="position:absolute;left:0;text-align:left;margin-left:84pt;margin-top:83.7pt;width:164.25pt;height:123.75pt;rotation:90;z-index:251676672" o:connectortype="elbow" adj="10797,-20291,-26729">
            <v:stroke startarrow="block" endarrow="block"/>
          </v:shape>
        </w:pict>
      </w:r>
      <w:r w:rsidR="00FE43CE">
        <w:rPr>
          <w:rFonts w:ascii="Times New Roman" w:hAnsi="Times New Roman" w:cs="Times New Roman"/>
          <w:b/>
          <w:noProof/>
        </w:rPr>
        <w:pict>
          <v:shape id="_x0000_s1044" type="#_x0000_t34" style="position:absolute;left:0;text-align:left;margin-left:226.15pt;margin-top:298.55pt;width:118.5pt;height:27.75pt;rotation:90;z-index:251670528" o:connectortype="elbow" adj=",-249276,-54000">
            <v:stroke endarrow="block"/>
          </v:shape>
        </w:pict>
      </w:r>
      <w:r w:rsidR="00FE43CE">
        <w:rPr>
          <w:rFonts w:ascii="Times New Roman" w:hAnsi="Times New Roman" w:cs="Times New Roman"/>
          <w:b/>
          <w:noProof/>
        </w:rPr>
        <w:pict>
          <v:shape id="_x0000_s1049" type="#_x0000_t34" style="position:absolute;left:0;text-align:left;margin-left:323.65pt;margin-top:74.3pt;width:187.5pt;height:165.75pt;rotation:90;flip:x;z-index:251675648" o:connectortype="elbow" adj=",15052,-36720">
            <v:stroke startarrow="block" endarrow="block"/>
          </v:shape>
        </w:pict>
      </w:r>
      <w:r w:rsidR="00FE43CE">
        <w:rPr>
          <w:rFonts w:ascii="Times New Roman" w:hAnsi="Times New Roman" w:cs="Times New Roman"/>
          <w:b/>
          <w:noProof/>
        </w:rPr>
        <w:pict>
          <v:shape id="_x0000_s1043" type="#_x0000_t32" style="position:absolute;left:0;text-align:left;margin-left:96.75pt;margin-top:261.45pt;width:0;height:16.5pt;z-index:251669504" o:connectortype="straight"/>
        </w:pict>
      </w:r>
      <w:r w:rsidR="00E0473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334250" cy="5838825"/>
            <wp:effectExtent l="0" t="0" r="0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119C1" w:rsidRPr="00D80EA5" w:rsidRDefault="00D80EA5" w:rsidP="00D80EA5">
      <w:pPr>
        <w:pStyle w:val="a4"/>
        <w:spacing w:after="0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D80EA5">
        <w:rPr>
          <w:rFonts w:ascii="Times New Roman" w:hAnsi="Times New Roman" w:cs="Times New Roman"/>
          <w:sz w:val="28"/>
          <w:szCs w:val="28"/>
        </w:rPr>
        <w:t xml:space="preserve">        </w:t>
      </w:r>
      <w:r w:rsidR="006B0279" w:rsidRPr="00D80EA5">
        <w:rPr>
          <w:rFonts w:ascii="Times New Roman" w:hAnsi="Times New Roman" w:cs="Times New Roman"/>
          <w:sz w:val="28"/>
          <w:szCs w:val="28"/>
        </w:rPr>
        <w:t>Управление</w:t>
      </w:r>
      <w:r w:rsidRPr="00D80EA5">
        <w:rPr>
          <w:rFonts w:ascii="Times New Roman" w:hAnsi="Times New Roman" w:cs="Times New Roman"/>
          <w:sz w:val="28"/>
          <w:szCs w:val="28"/>
        </w:rPr>
        <w:t xml:space="preserve"> </w:t>
      </w:r>
      <w:r w:rsidR="006B0279" w:rsidRPr="00D80EA5">
        <w:rPr>
          <w:rFonts w:ascii="Times New Roman" w:hAnsi="Times New Roman" w:cs="Times New Roman"/>
          <w:sz w:val="28"/>
          <w:szCs w:val="28"/>
        </w:rPr>
        <w:t>школой осуществляется в соответствии с законом РФ «Об образовании», «Типовым положением об образовательном учреждении», Уставом школы</w:t>
      </w:r>
      <w:r w:rsidR="003119C1" w:rsidRPr="00D80EA5">
        <w:rPr>
          <w:rFonts w:ascii="Times New Roman" w:hAnsi="Times New Roman" w:cs="Times New Roman"/>
          <w:sz w:val="28"/>
          <w:szCs w:val="28"/>
        </w:rPr>
        <w:t xml:space="preserve">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614699" w:rsidRPr="00D80EA5" w:rsidRDefault="003119C1" w:rsidP="00976F3B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0EA5">
        <w:rPr>
          <w:rFonts w:ascii="Times New Roman" w:hAnsi="Times New Roman" w:cs="Times New Roman"/>
          <w:sz w:val="28"/>
          <w:szCs w:val="28"/>
        </w:rPr>
        <w:t xml:space="preserve">Стратегическое управление принадлежит выборному представительному органу – Управляющему Совету школы, в который входят:  родители 1/3, учителя – 1/3, учащиеся -1/3, общественность. Он контролирует соблюдение прав, свобод, обязанностей участников образовательного процесса, определяет целесообразность и порядок реализации дополнительных образовательных программ для детей. </w:t>
      </w:r>
    </w:p>
    <w:p w:rsidR="003119C1" w:rsidRPr="00D80EA5" w:rsidRDefault="003119C1" w:rsidP="00976F3B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0EA5">
        <w:rPr>
          <w:rFonts w:ascii="Times New Roman" w:hAnsi="Times New Roman" w:cs="Times New Roman"/>
          <w:sz w:val="28"/>
          <w:szCs w:val="28"/>
        </w:rPr>
        <w:t xml:space="preserve">       Непосредственное управление педагогическим процессом реализует директор школы и административный совет.</w:t>
      </w:r>
    </w:p>
    <w:p w:rsidR="00AA16E1" w:rsidRPr="00D80EA5" w:rsidRDefault="003119C1" w:rsidP="00976F3B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0EA5">
        <w:rPr>
          <w:rFonts w:ascii="Times New Roman" w:hAnsi="Times New Roman" w:cs="Times New Roman"/>
          <w:sz w:val="28"/>
          <w:szCs w:val="28"/>
        </w:rPr>
        <w:t xml:space="preserve">       Центральное звено </w:t>
      </w:r>
      <w:r w:rsidR="00AA16E1" w:rsidRPr="00D80EA5">
        <w:rPr>
          <w:rFonts w:ascii="Times New Roman" w:hAnsi="Times New Roman" w:cs="Times New Roman"/>
          <w:sz w:val="28"/>
          <w:szCs w:val="28"/>
        </w:rPr>
        <w:t xml:space="preserve">управления  - МО. </w:t>
      </w:r>
    </w:p>
    <w:p w:rsidR="003119C1" w:rsidRDefault="001B28C6" w:rsidP="00976F3B">
      <w:pPr>
        <w:pStyle w:val="a3"/>
        <w:spacing w:before="100"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6F3B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Методическое объединение  - посредник между педагогом и администрацией в системе контроля и инспектирования. На уровне учащихся </w:t>
      </w:r>
      <w:r w:rsidR="00037D11" w:rsidRPr="00976F3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90FD9" w:rsidRPr="00976F3B">
        <w:rPr>
          <w:rFonts w:ascii="Times New Roman" w:hAnsi="Times New Roman" w:cs="Times New Roman"/>
          <w:sz w:val="28"/>
          <w:szCs w:val="28"/>
        </w:rPr>
        <w:t>осуществляет детская подростковая организация «</w:t>
      </w:r>
      <w:r w:rsidR="002B2398">
        <w:rPr>
          <w:rFonts w:ascii="Times New Roman" w:hAnsi="Times New Roman" w:cs="Times New Roman"/>
          <w:sz w:val="28"/>
          <w:szCs w:val="28"/>
        </w:rPr>
        <w:t>Сектор-7</w:t>
      </w:r>
      <w:r w:rsidR="00990FD9" w:rsidRPr="00976F3B">
        <w:rPr>
          <w:rFonts w:ascii="Times New Roman" w:hAnsi="Times New Roman" w:cs="Times New Roman"/>
          <w:sz w:val="28"/>
          <w:szCs w:val="28"/>
        </w:rPr>
        <w:t xml:space="preserve">», которая принимает участие в </w:t>
      </w:r>
      <w:proofErr w:type="spellStart"/>
      <w:r w:rsidR="00990FD9" w:rsidRPr="00976F3B">
        <w:rPr>
          <w:rFonts w:ascii="Times New Roman" w:hAnsi="Times New Roman" w:cs="Times New Roman"/>
          <w:sz w:val="28"/>
          <w:szCs w:val="28"/>
        </w:rPr>
        <w:t>соуправлении</w:t>
      </w:r>
      <w:proofErr w:type="spellEnd"/>
      <w:r w:rsidR="00990FD9" w:rsidRPr="00976F3B">
        <w:rPr>
          <w:rFonts w:ascii="Times New Roman" w:hAnsi="Times New Roman" w:cs="Times New Roman"/>
          <w:sz w:val="28"/>
          <w:szCs w:val="28"/>
        </w:rPr>
        <w:t xml:space="preserve"> с различными структурами школы, тесно сотрудничает с учреждениями дополнительного образования села. Стратегия руководства (контроль + и</w:t>
      </w:r>
      <w:r w:rsidR="009B406F" w:rsidRPr="00976F3B">
        <w:rPr>
          <w:rFonts w:ascii="Times New Roman" w:hAnsi="Times New Roman" w:cs="Times New Roman"/>
          <w:sz w:val="28"/>
          <w:szCs w:val="28"/>
        </w:rPr>
        <w:t>н</w:t>
      </w:r>
      <w:r w:rsidR="00990FD9" w:rsidRPr="00976F3B">
        <w:rPr>
          <w:rFonts w:ascii="Times New Roman" w:hAnsi="Times New Roman" w:cs="Times New Roman"/>
          <w:sz w:val="28"/>
          <w:szCs w:val="28"/>
        </w:rPr>
        <w:t xml:space="preserve">спектирование) определяются научно-методическим советом, </w:t>
      </w:r>
      <w:r w:rsidR="009B406F" w:rsidRPr="00976F3B">
        <w:rPr>
          <w:rFonts w:ascii="Times New Roman" w:hAnsi="Times New Roman" w:cs="Times New Roman"/>
          <w:sz w:val="28"/>
          <w:szCs w:val="28"/>
        </w:rPr>
        <w:t xml:space="preserve">который объединяет и распределяет усилия всех участников </w:t>
      </w:r>
      <w:proofErr w:type="spellStart"/>
      <w:r w:rsidR="009B406F" w:rsidRPr="00976F3B">
        <w:rPr>
          <w:rFonts w:ascii="Times New Roman" w:hAnsi="Times New Roman" w:cs="Times New Roman"/>
          <w:sz w:val="28"/>
          <w:szCs w:val="28"/>
        </w:rPr>
        <w:t>внутри</w:t>
      </w:r>
      <w:r w:rsidR="0010299F" w:rsidRPr="00976F3B">
        <w:rPr>
          <w:rFonts w:ascii="Times New Roman" w:hAnsi="Times New Roman" w:cs="Times New Roman"/>
          <w:sz w:val="28"/>
          <w:szCs w:val="28"/>
        </w:rPr>
        <w:t>школьного</w:t>
      </w:r>
      <w:proofErr w:type="spellEnd"/>
      <w:r w:rsidR="0010299F" w:rsidRPr="00976F3B">
        <w:rPr>
          <w:rFonts w:ascii="Times New Roman" w:hAnsi="Times New Roman" w:cs="Times New Roman"/>
          <w:sz w:val="28"/>
          <w:szCs w:val="28"/>
        </w:rPr>
        <w:t xml:space="preserve"> управления. Управление осуществляется посредством анализа, планирования, организации, руководства, контроля, корректировки. Управление по результатам ориентируется на лучшее в человеке, управление опирается на соответствующую модель материального стимулирования через аттестацию педагогических работников. </w:t>
      </w:r>
    </w:p>
    <w:p w:rsidR="00B2358F" w:rsidRPr="00976F3B" w:rsidRDefault="00B2358F" w:rsidP="00976F3B">
      <w:pPr>
        <w:pStyle w:val="a3"/>
        <w:spacing w:before="100"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299F" w:rsidRPr="00B2358F" w:rsidRDefault="0010299F" w:rsidP="00BE551D">
      <w:pPr>
        <w:pStyle w:val="a3"/>
        <w:spacing w:before="100"/>
        <w:rPr>
          <w:rFonts w:ascii="Times New Roman" w:hAnsi="Times New Roman" w:cs="Times New Roman"/>
          <w:b/>
          <w:sz w:val="28"/>
          <w:szCs w:val="28"/>
        </w:rPr>
      </w:pPr>
      <w:r w:rsidRPr="00B2358F">
        <w:rPr>
          <w:rFonts w:ascii="Times New Roman" w:hAnsi="Times New Roman" w:cs="Times New Roman"/>
          <w:b/>
          <w:sz w:val="28"/>
          <w:szCs w:val="28"/>
        </w:rPr>
        <w:t xml:space="preserve">Виды полномочий органов государственно – общественного управления школы. </w:t>
      </w:r>
    </w:p>
    <w:p w:rsidR="0010299F" w:rsidRPr="00B2358F" w:rsidRDefault="0010299F" w:rsidP="003119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299F" w:rsidRPr="005340A8" w:rsidRDefault="0010299F" w:rsidP="003119C1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5340A8">
        <w:rPr>
          <w:rFonts w:ascii="Times New Roman" w:hAnsi="Times New Roman" w:cs="Times New Roman"/>
          <w:b/>
          <w:sz w:val="27"/>
          <w:szCs w:val="27"/>
        </w:rPr>
        <w:t xml:space="preserve">Органы ГОУ         Состав      Кол-во участников    Полномочия в принятии решений </w:t>
      </w:r>
    </w:p>
    <w:p w:rsidR="0010299F" w:rsidRDefault="0010299F" w:rsidP="003119C1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76FB3" w:rsidRDefault="0010299F" w:rsidP="000F0A63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Совещательные    Частичные</w:t>
      </w:r>
      <w:r w:rsidR="00076FB3">
        <w:rPr>
          <w:rFonts w:ascii="Times New Roman" w:hAnsi="Times New Roman" w:cs="Times New Roman"/>
          <w:sz w:val="27"/>
          <w:szCs w:val="27"/>
        </w:rPr>
        <w:t xml:space="preserve">   С полномочиям</w:t>
      </w:r>
      <w:r>
        <w:rPr>
          <w:rFonts w:ascii="Times New Roman" w:hAnsi="Times New Roman" w:cs="Times New Roman"/>
          <w:sz w:val="27"/>
          <w:szCs w:val="27"/>
        </w:rPr>
        <w:t xml:space="preserve">и </w:t>
      </w:r>
    </w:p>
    <w:p w:rsidR="000F0A63" w:rsidRDefault="0010299F" w:rsidP="000F0A63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школьного </w:t>
      </w:r>
    </w:p>
    <w:p w:rsidR="0010299F" w:rsidRDefault="0010299F" w:rsidP="000F0A63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управления </w:t>
      </w:r>
    </w:p>
    <w:p w:rsidR="0010299F" w:rsidRDefault="0010299F" w:rsidP="003119C1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10299F" w:rsidRDefault="0010299F" w:rsidP="003119C1">
      <w:pPr>
        <w:pStyle w:val="a3"/>
        <w:rPr>
          <w:rFonts w:ascii="Times New Roman" w:hAnsi="Times New Roman" w:cs="Times New Roman"/>
          <w:sz w:val="27"/>
          <w:szCs w:val="27"/>
        </w:rPr>
      </w:pPr>
      <w:r w:rsidRPr="00B2358F">
        <w:rPr>
          <w:rFonts w:ascii="Times New Roman" w:hAnsi="Times New Roman" w:cs="Times New Roman"/>
          <w:b/>
          <w:sz w:val="27"/>
          <w:szCs w:val="27"/>
        </w:rPr>
        <w:t>Управляющий</w:t>
      </w:r>
      <w:r w:rsidR="00B2358F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2B2398">
        <w:rPr>
          <w:rFonts w:ascii="Times New Roman" w:hAnsi="Times New Roman" w:cs="Times New Roman"/>
          <w:sz w:val="27"/>
          <w:szCs w:val="27"/>
        </w:rPr>
        <w:t>6</w:t>
      </w:r>
      <w:r w:rsidR="000F0A63" w:rsidRPr="000F0A63"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r w:rsidR="00B2358F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0F0A63" w:rsidRPr="000F0A6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F0A63" w:rsidRPr="00B2358F">
        <w:rPr>
          <w:rFonts w:ascii="Times New Roman" w:hAnsi="Times New Roman" w:cs="Times New Roman"/>
          <w:sz w:val="27"/>
          <w:szCs w:val="27"/>
        </w:rPr>
        <w:t>1</w:t>
      </w:r>
      <w:r w:rsidR="002B2398">
        <w:rPr>
          <w:rFonts w:ascii="Times New Roman" w:hAnsi="Times New Roman" w:cs="Times New Roman"/>
          <w:sz w:val="27"/>
          <w:szCs w:val="27"/>
        </w:rPr>
        <w:t xml:space="preserve">2 </w:t>
      </w:r>
      <w:r w:rsidR="00076FB3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0F0A63">
        <w:rPr>
          <w:rFonts w:ascii="Times New Roman" w:hAnsi="Times New Roman" w:cs="Times New Roman"/>
          <w:sz w:val="27"/>
          <w:szCs w:val="27"/>
        </w:rPr>
        <w:t>+                       +                        +</w:t>
      </w:r>
    </w:p>
    <w:p w:rsidR="000F0A63" w:rsidRPr="00B2358F" w:rsidRDefault="000F0A63" w:rsidP="003119C1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B2358F">
        <w:rPr>
          <w:rFonts w:ascii="Times New Roman" w:hAnsi="Times New Roman" w:cs="Times New Roman"/>
          <w:b/>
          <w:sz w:val="27"/>
          <w:szCs w:val="27"/>
        </w:rPr>
        <w:t xml:space="preserve">Совет </w:t>
      </w:r>
    </w:p>
    <w:p w:rsidR="000F0A63" w:rsidRPr="00B2358F" w:rsidRDefault="000F0A63" w:rsidP="003119C1">
      <w:pPr>
        <w:pStyle w:val="a3"/>
        <w:rPr>
          <w:rFonts w:ascii="Times New Roman" w:hAnsi="Times New Roman" w:cs="Times New Roman"/>
          <w:sz w:val="27"/>
          <w:szCs w:val="27"/>
        </w:rPr>
      </w:pPr>
      <w:r w:rsidRPr="00B2358F">
        <w:rPr>
          <w:rFonts w:ascii="Times New Roman" w:hAnsi="Times New Roman" w:cs="Times New Roman"/>
          <w:b/>
          <w:sz w:val="27"/>
          <w:szCs w:val="27"/>
        </w:rPr>
        <w:t>Попечительский</w:t>
      </w:r>
      <w:r w:rsidRPr="00B2358F">
        <w:rPr>
          <w:rFonts w:ascii="Times New Roman" w:hAnsi="Times New Roman" w:cs="Times New Roman"/>
          <w:sz w:val="27"/>
          <w:szCs w:val="27"/>
        </w:rPr>
        <w:t xml:space="preserve">     </w:t>
      </w:r>
      <w:r w:rsidR="00B2358F" w:rsidRPr="00B2358F">
        <w:rPr>
          <w:rFonts w:ascii="Times New Roman" w:hAnsi="Times New Roman" w:cs="Times New Roman"/>
          <w:sz w:val="27"/>
          <w:szCs w:val="27"/>
        </w:rPr>
        <w:t xml:space="preserve">     </w:t>
      </w:r>
      <w:r w:rsidRPr="00B2358F">
        <w:rPr>
          <w:rFonts w:ascii="Times New Roman" w:hAnsi="Times New Roman" w:cs="Times New Roman"/>
          <w:sz w:val="27"/>
          <w:szCs w:val="27"/>
        </w:rPr>
        <w:t xml:space="preserve">  </w:t>
      </w:r>
      <w:r w:rsidR="005F41DC">
        <w:rPr>
          <w:rFonts w:ascii="Times New Roman" w:hAnsi="Times New Roman" w:cs="Times New Roman"/>
          <w:sz w:val="27"/>
          <w:szCs w:val="27"/>
        </w:rPr>
        <w:t>12</w:t>
      </w:r>
      <w:r w:rsidRPr="00B2358F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2B2398">
        <w:rPr>
          <w:rFonts w:ascii="Times New Roman" w:hAnsi="Times New Roman" w:cs="Times New Roman"/>
          <w:sz w:val="27"/>
          <w:szCs w:val="27"/>
        </w:rPr>
        <w:t xml:space="preserve">69   </w:t>
      </w:r>
      <w:r w:rsidR="00076FB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B2358F">
        <w:rPr>
          <w:rFonts w:ascii="Times New Roman" w:hAnsi="Times New Roman" w:cs="Times New Roman"/>
          <w:sz w:val="27"/>
          <w:szCs w:val="27"/>
        </w:rPr>
        <w:t xml:space="preserve"> +                </w:t>
      </w:r>
      <w:r w:rsidR="00076FB3">
        <w:rPr>
          <w:rFonts w:ascii="Times New Roman" w:hAnsi="Times New Roman" w:cs="Times New Roman"/>
          <w:sz w:val="27"/>
          <w:szCs w:val="27"/>
        </w:rPr>
        <w:t xml:space="preserve">       +                       </w:t>
      </w:r>
      <w:r w:rsidRPr="00B2358F">
        <w:rPr>
          <w:rFonts w:ascii="Times New Roman" w:hAnsi="Times New Roman" w:cs="Times New Roman"/>
          <w:sz w:val="27"/>
          <w:szCs w:val="27"/>
        </w:rPr>
        <w:t>+</w:t>
      </w:r>
    </w:p>
    <w:p w:rsidR="000F0A63" w:rsidRPr="00B2358F" w:rsidRDefault="000F0A63" w:rsidP="003119C1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B2358F">
        <w:rPr>
          <w:rFonts w:ascii="Times New Roman" w:hAnsi="Times New Roman" w:cs="Times New Roman"/>
          <w:b/>
          <w:sz w:val="27"/>
          <w:szCs w:val="27"/>
        </w:rPr>
        <w:t xml:space="preserve">Совет </w:t>
      </w:r>
    </w:p>
    <w:p w:rsidR="000F0A63" w:rsidRPr="00B2358F" w:rsidRDefault="000F0A63" w:rsidP="003119C1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B2358F">
        <w:rPr>
          <w:rFonts w:ascii="Times New Roman" w:hAnsi="Times New Roman" w:cs="Times New Roman"/>
          <w:b/>
          <w:sz w:val="27"/>
          <w:szCs w:val="27"/>
        </w:rPr>
        <w:t xml:space="preserve">Совет </w:t>
      </w:r>
      <w:proofErr w:type="gramStart"/>
      <w:r w:rsidRPr="00B2358F">
        <w:rPr>
          <w:rFonts w:ascii="Times New Roman" w:hAnsi="Times New Roman" w:cs="Times New Roman"/>
          <w:b/>
          <w:sz w:val="27"/>
          <w:szCs w:val="27"/>
        </w:rPr>
        <w:t>по</w:t>
      </w:r>
      <w:proofErr w:type="gramEnd"/>
    </w:p>
    <w:p w:rsidR="000F0A63" w:rsidRDefault="000F0A63" w:rsidP="003119C1">
      <w:pPr>
        <w:pStyle w:val="a3"/>
        <w:rPr>
          <w:rFonts w:ascii="Times New Roman" w:hAnsi="Times New Roman" w:cs="Times New Roman"/>
          <w:sz w:val="27"/>
          <w:szCs w:val="27"/>
        </w:rPr>
      </w:pPr>
      <w:r w:rsidRPr="00B2358F">
        <w:rPr>
          <w:rFonts w:ascii="Times New Roman" w:hAnsi="Times New Roman" w:cs="Times New Roman"/>
          <w:b/>
          <w:sz w:val="27"/>
          <w:szCs w:val="27"/>
        </w:rPr>
        <w:t>профилактике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B2358F">
        <w:rPr>
          <w:rFonts w:ascii="Times New Roman" w:hAnsi="Times New Roman" w:cs="Times New Roman"/>
          <w:sz w:val="27"/>
          <w:szCs w:val="27"/>
        </w:rPr>
        <w:t xml:space="preserve">     </w:t>
      </w:r>
      <w:r w:rsidR="005F41DC">
        <w:rPr>
          <w:rFonts w:ascii="Times New Roman" w:hAnsi="Times New Roman" w:cs="Times New Roman"/>
          <w:sz w:val="27"/>
          <w:szCs w:val="27"/>
        </w:rPr>
        <w:t>8</w:t>
      </w:r>
      <w:r w:rsidRPr="000F0A63">
        <w:rPr>
          <w:rFonts w:ascii="Times New Roman" w:hAnsi="Times New Roman" w:cs="Times New Roman"/>
          <w:b/>
          <w:sz w:val="27"/>
          <w:szCs w:val="27"/>
        </w:rPr>
        <w:t xml:space="preserve">                  </w:t>
      </w:r>
      <w:r w:rsidR="00076FB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F41DC">
        <w:rPr>
          <w:rFonts w:ascii="Times New Roman" w:hAnsi="Times New Roman" w:cs="Times New Roman"/>
          <w:sz w:val="27"/>
          <w:szCs w:val="27"/>
        </w:rPr>
        <w:t xml:space="preserve">15 </w:t>
      </w:r>
      <w:r w:rsidR="00076FB3" w:rsidRPr="00076FB3">
        <w:rPr>
          <w:rFonts w:ascii="Times New Roman" w:hAnsi="Times New Roman" w:cs="Times New Roman"/>
          <w:sz w:val="27"/>
          <w:szCs w:val="27"/>
        </w:rPr>
        <w:t xml:space="preserve"> </w:t>
      </w:r>
      <w:r w:rsidR="00076FB3">
        <w:rPr>
          <w:rFonts w:ascii="Times New Roman" w:hAnsi="Times New Roman" w:cs="Times New Roman"/>
          <w:sz w:val="27"/>
          <w:szCs w:val="27"/>
        </w:rPr>
        <w:t xml:space="preserve">   </w:t>
      </w:r>
      <w:r w:rsidR="005F41DC">
        <w:rPr>
          <w:rFonts w:ascii="Times New Roman" w:hAnsi="Times New Roman" w:cs="Times New Roman"/>
          <w:sz w:val="27"/>
          <w:szCs w:val="27"/>
        </w:rPr>
        <w:t xml:space="preserve"> </w:t>
      </w:r>
      <w:r w:rsidR="00076FB3">
        <w:rPr>
          <w:rFonts w:ascii="Times New Roman" w:hAnsi="Times New Roman" w:cs="Times New Roman"/>
          <w:sz w:val="27"/>
          <w:szCs w:val="27"/>
        </w:rPr>
        <w:t xml:space="preserve">          </w:t>
      </w:r>
      <w:r w:rsidR="005F41DC">
        <w:rPr>
          <w:rFonts w:ascii="Times New Roman" w:hAnsi="Times New Roman" w:cs="Times New Roman"/>
          <w:sz w:val="27"/>
          <w:szCs w:val="27"/>
        </w:rPr>
        <w:t xml:space="preserve"> </w:t>
      </w:r>
      <w:r w:rsidR="00076FB3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+                </w:t>
      </w:r>
      <w:r w:rsidR="00076FB3">
        <w:rPr>
          <w:rFonts w:ascii="Times New Roman" w:hAnsi="Times New Roman" w:cs="Times New Roman"/>
          <w:sz w:val="27"/>
          <w:szCs w:val="27"/>
        </w:rPr>
        <w:t xml:space="preserve">      +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76FB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+</w:t>
      </w:r>
    </w:p>
    <w:p w:rsidR="000F0A63" w:rsidRDefault="000F0A63" w:rsidP="003119C1">
      <w:pPr>
        <w:pStyle w:val="a3"/>
        <w:rPr>
          <w:rFonts w:ascii="Times New Roman" w:hAnsi="Times New Roman" w:cs="Times New Roman"/>
          <w:sz w:val="27"/>
          <w:szCs w:val="27"/>
        </w:rPr>
      </w:pPr>
    </w:p>
    <w:sectPr w:rsidR="000F0A63" w:rsidSect="00D66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80BF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67B41A8"/>
    <w:multiLevelType w:val="multilevel"/>
    <w:tmpl w:val="2AEC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B4185"/>
    <w:multiLevelType w:val="hybridMultilevel"/>
    <w:tmpl w:val="F370C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203FA"/>
    <w:multiLevelType w:val="multilevel"/>
    <w:tmpl w:val="D8082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7781615"/>
    <w:multiLevelType w:val="multilevel"/>
    <w:tmpl w:val="AA64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8034C7"/>
    <w:multiLevelType w:val="multilevel"/>
    <w:tmpl w:val="CFB8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225118"/>
    <w:multiLevelType w:val="hybridMultilevel"/>
    <w:tmpl w:val="2EA2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125ED"/>
    <w:multiLevelType w:val="multilevel"/>
    <w:tmpl w:val="334A203E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1EB37860"/>
    <w:multiLevelType w:val="hybridMultilevel"/>
    <w:tmpl w:val="724E9E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742110"/>
    <w:multiLevelType w:val="singleLevel"/>
    <w:tmpl w:val="06C6136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288120CF"/>
    <w:multiLevelType w:val="multilevel"/>
    <w:tmpl w:val="B056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A37A7"/>
    <w:multiLevelType w:val="multilevel"/>
    <w:tmpl w:val="74BE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8C01D8"/>
    <w:multiLevelType w:val="hybridMultilevel"/>
    <w:tmpl w:val="F370C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B58D8"/>
    <w:multiLevelType w:val="hybridMultilevel"/>
    <w:tmpl w:val="0E60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F2E0C"/>
    <w:multiLevelType w:val="hybridMultilevel"/>
    <w:tmpl w:val="4954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156ED"/>
    <w:multiLevelType w:val="hybridMultilevel"/>
    <w:tmpl w:val="1ED88B40"/>
    <w:lvl w:ilvl="0" w:tplc="6B8425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1519A"/>
    <w:multiLevelType w:val="multilevel"/>
    <w:tmpl w:val="8A94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CC1BB4"/>
    <w:multiLevelType w:val="multilevel"/>
    <w:tmpl w:val="DFFE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266F9A"/>
    <w:multiLevelType w:val="hybridMultilevel"/>
    <w:tmpl w:val="6FE409C4"/>
    <w:lvl w:ilvl="0" w:tplc="6B8425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84E0F"/>
    <w:multiLevelType w:val="hybridMultilevel"/>
    <w:tmpl w:val="A586B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7508AC"/>
    <w:multiLevelType w:val="multilevel"/>
    <w:tmpl w:val="CB74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64565A"/>
    <w:multiLevelType w:val="multilevel"/>
    <w:tmpl w:val="2BEEA8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5">
    <w:nsid w:val="5F657352"/>
    <w:multiLevelType w:val="multilevel"/>
    <w:tmpl w:val="B42E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E8070D"/>
    <w:multiLevelType w:val="multilevel"/>
    <w:tmpl w:val="59C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A25791"/>
    <w:multiLevelType w:val="hybridMultilevel"/>
    <w:tmpl w:val="3D0C5F38"/>
    <w:lvl w:ilvl="0" w:tplc="6B8425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614B7"/>
    <w:multiLevelType w:val="multilevel"/>
    <w:tmpl w:val="A7F4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142DF1"/>
    <w:multiLevelType w:val="multilevel"/>
    <w:tmpl w:val="4EA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E4755"/>
    <w:multiLevelType w:val="hybridMultilevel"/>
    <w:tmpl w:val="D118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231A8"/>
    <w:multiLevelType w:val="hybridMultilevel"/>
    <w:tmpl w:val="734A82D6"/>
    <w:lvl w:ilvl="0" w:tplc="13AE6DF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DF40AA"/>
    <w:multiLevelType w:val="multilevel"/>
    <w:tmpl w:val="F672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CA1D49"/>
    <w:multiLevelType w:val="multilevel"/>
    <w:tmpl w:val="55AE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282D38"/>
    <w:multiLevelType w:val="multilevel"/>
    <w:tmpl w:val="0FE8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3337CC"/>
    <w:multiLevelType w:val="hybridMultilevel"/>
    <w:tmpl w:val="26B0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3338A"/>
    <w:multiLevelType w:val="hybridMultilevel"/>
    <w:tmpl w:val="AEF0B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CD79C3"/>
    <w:multiLevelType w:val="hybridMultilevel"/>
    <w:tmpl w:val="10BC4C32"/>
    <w:lvl w:ilvl="0" w:tplc="6B8425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E7270"/>
    <w:multiLevelType w:val="hybridMultilevel"/>
    <w:tmpl w:val="015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31BF6"/>
    <w:multiLevelType w:val="hybridMultilevel"/>
    <w:tmpl w:val="34D8B59E"/>
    <w:lvl w:ilvl="0" w:tplc="DC880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0"/>
  </w:num>
  <w:num w:numId="3">
    <w:abstractNumId w:val="6"/>
  </w:num>
  <w:num w:numId="4">
    <w:abstractNumId w:val="30"/>
  </w:num>
  <w:num w:numId="5">
    <w:abstractNumId w:val="11"/>
  </w:num>
  <w:num w:numId="6">
    <w:abstractNumId w:val="35"/>
  </w:num>
  <w:num w:numId="7">
    <w:abstractNumId w:val="9"/>
  </w:num>
  <w:num w:numId="8">
    <w:abstractNumId w:val="39"/>
  </w:num>
  <w:num w:numId="9">
    <w:abstractNumId w:val="17"/>
  </w:num>
  <w:num w:numId="10">
    <w:abstractNumId w:val="16"/>
  </w:num>
  <w:num w:numId="11">
    <w:abstractNumId w:val="15"/>
  </w:num>
  <w:num w:numId="12">
    <w:abstractNumId w:val="19"/>
  </w:num>
  <w:num w:numId="13">
    <w:abstractNumId w:val="32"/>
  </w:num>
  <w:num w:numId="14">
    <w:abstractNumId w:val="38"/>
  </w:num>
  <w:num w:numId="15">
    <w:abstractNumId w:val="36"/>
  </w:num>
  <w:num w:numId="16">
    <w:abstractNumId w:val="22"/>
  </w:num>
  <w:num w:numId="1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7"/>
  </w:num>
  <w:num w:numId="21">
    <w:abstractNumId w:val="18"/>
  </w:num>
  <w:num w:numId="22">
    <w:abstractNumId w:val="21"/>
  </w:num>
  <w:num w:numId="23">
    <w:abstractNumId w:val="1"/>
  </w:num>
  <w:num w:numId="24">
    <w:abstractNumId w:val="2"/>
  </w:num>
  <w:num w:numId="25">
    <w:abstractNumId w:val="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48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2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3"/>
  </w:num>
  <w:num w:numId="36">
    <w:abstractNumId w:val="7"/>
  </w:num>
  <w:num w:numId="37">
    <w:abstractNumId w:val="4"/>
  </w:num>
  <w:num w:numId="38">
    <w:abstractNumId w:val="28"/>
  </w:num>
  <w:num w:numId="39">
    <w:abstractNumId w:val="20"/>
  </w:num>
  <w:num w:numId="40">
    <w:abstractNumId w:val="8"/>
  </w:num>
  <w:num w:numId="41">
    <w:abstractNumId w:val="13"/>
  </w:num>
  <w:num w:numId="42">
    <w:abstractNumId w:val="14"/>
  </w:num>
  <w:num w:numId="43">
    <w:abstractNumId w:val="26"/>
  </w:num>
  <w:num w:numId="44">
    <w:abstractNumId w:val="25"/>
  </w:num>
  <w:num w:numId="45">
    <w:abstractNumId w:val="33"/>
  </w:num>
  <w:num w:numId="46">
    <w:abstractNumId w:val="34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69D9"/>
    <w:rsid w:val="000079D4"/>
    <w:rsid w:val="000141C2"/>
    <w:rsid w:val="00017619"/>
    <w:rsid w:val="00017CD2"/>
    <w:rsid w:val="0003262A"/>
    <w:rsid w:val="00033C5D"/>
    <w:rsid w:val="0003635A"/>
    <w:rsid w:val="00037CEE"/>
    <w:rsid w:val="00037D11"/>
    <w:rsid w:val="00044324"/>
    <w:rsid w:val="000445AB"/>
    <w:rsid w:val="000523C1"/>
    <w:rsid w:val="00056ED4"/>
    <w:rsid w:val="00057AF9"/>
    <w:rsid w:val="000743E7"/>
    <w:rsid w:val="00076FB3"/>
    <w:rsid w:val="00084867"/>
    <w:rsid w:val="000A4B99"/>
    <w:rsid w:val="000B6CFA"/>
    <w:rsid w:val="000B745A"/>
    <w:rsid w:val="000F0A63"/>
    <w:rsid w:val="00100208"/>
    <w:rsid w:val="0010299F"/>
    <w:rsid w:val="001068E0"/>
    <w:rsid w:val="001120F9"/>
    <w:rsid w:val="00112333"/>
    <w:rsid w:val="00127410"/>
    <w:rsid w:val="00127510"/>
    <w:rsid w:val="00127D96"/>
    <w:rsid w:val="001321ED"/>
    <w:rsid w:val="00132AD0"/>
    <w:rsid w:val="001352B5"/>
    <w:rsid w:val="001369DC"/>
    <w:rsid w:val="001450D0"/>
    <w:rsid w:val="001470CE"/>
    <w:rsid w:val="00150995"/>
    <w:rsid w:val="001527E0"/>
    <w:rsid w:val="00156A85"/>
    <w:rsid w:val="00162397"/>
    <w:rsid w:val="0017177D"/>
    <w:rsid w:val="00183667"/>
    <w:rsid w:val="001A7110"/>
    <w:rsid w:val="001B0BA0"/>
    <w:rsid w:val="001B28C6"/>
    <w:rsid w:val="001B3A71"/>
    <w:rsid w:val="001B4F59"/>
    <w:rsid w:val="001B654F"/>
    <w:rsid w:val="001C0E44"/>
    <w:rsid w:val="001D1793"/>
    <w:rsid w:val="001D39F6"/>
    <w:rsid w:val="001D446C"/>
    <w:rsid w:val="001E13ED"/>
    <w:rsid w:val="001E3761"/>
    <w:rsid w:val="001F6FC9"/>
    <w:rsid w:val="00217E3D"/>
    <w:rsid w:val="00220417"/>
    <w:rsid w:val="00230308"/>
    <w:rsid w:val="0023608B"/>
    <w:rsid w:val="00247072"/>
    <w:rsid w:val="00250FDE"/>
    <w:rsid w:val="0025603D"/>
    <w:rsid w:val="00265FA4"/>
    <w:rsid w:val="00271DD6"/>
    <w:rsid w:val="002737CB"/>
    <w:rsid w:val="002768B8"/>
    <w:rsid w:val="002845BC"/>
    <w:rsid w:val="002B0F98"/>
    <w:rsid w:val="002B2398"/>
    <w:rsid w:val="002B7536"/>
    <w:rsid w:val="002D7140"/>
    <w:rsid w:val="002E1AE3"/>
    <w:rsid w:val="002E43BF"/>
    <w:rsid w:val="002F0578"/>
    <w:rsid w:val="002F3B4E"/>
    <w:rsid w:val="00305B8F"/>
    <w:rsid w:val="003119C1"/>
    <w:rsid w:val="00320C2D"/>
    <w:rsid w:val="00327D95"/>
    <w:rsid w:val="003349AE"/>
    <w:rsid w:val="00344AA3"/>
    <w:rsid w:val="0034508F"/>
    <w:rsid w:val="00350138"/>
    <w:rsid w:val="00355898"/>
    <w:rsid w:val="003733EE"/>
    <w:rsid w:val="00381672"/>
    <w:rsid w:val="00392DC9"/>
    <w:rsid w:val="003A54E5"/>
    <w:rsid w:val="003A7A9C"/>
    <w:rsid w:val="003B3776"/>
    <w:rsid w:val="003B37F4"/>
    <w:rsid w:val="003D26D4"/>
    <w:rsid w:val="003D41FA"/>
    <w:rsid w:val="003D5F00"/>
    <w:rsid w:val="003E6A04"/>
    <w:rsid w:val="003F1C4C"/>
    <w:rsid w:val="003F5837"/>
    <w:rsid w:val="00411499"/>
    <w:rsid w:val="004162D1"/>
    <w:rsid w:val="00417400"/>
    <w:rsid w:val="00422D2C"/>
    <w:rsid w:val="0043185C"/>
    <w:rsid w:val="00446642"/>
    <w:rsid w:val="0046102B"/>
    <w:rsid w:val="00470E99"/>
    <w:rsid w:val="0047732C"/>
    <w:rsid w:val="00484F35"/>
    <w:rsid w:val="004860B3"/>
    <w:rsid w:val="004B1CBF"/>
    <w:rsid w:val="004C71F1"/>
    <w:rsid w:val="004D5BAA"/>
    <w:rsid w:val="004F2E33"/>
    <w:rsid w:val="00510902"/>
    <w:rsid w:val="00514294"/>
    <w:rsid w:val="00531947"/>
    <w:rsid w:val="005340A8"/>
    <w:rsid w:val="00536F70"/>
    <w:rsid w:val="00537246"/>
    <w:rsid w:val="0054077F"/>
    <w:rsid w:val="005418EE"/>
    <w:rsid w:val="0055076F"/>
    <w:rsid w:val="00551B4C"/>
    <w:rsid w:val="0057520F"/>
    <w:rsid w:val="005772DD"/>
    <w:rsid w:val="0058008D"/>
    <w:rsid w:val="0059497D"/>
    <w:rsid w:val="00594D97"/>
    <w:rsid w:val="00597524"/>
    <w:rsid w:val="005B118B"/>
    <w:rsid w:val="005C4162"/>
    <w:rsid w:val="005C5918"/>
    <w:rsid w:val="005D6EF9"/>
    <w:rsid w:val="005E4F19"/>
    <w:rsid w:val="005E76C5"/>
    <w:rsid w:val="005F41DC"/>
    <w:rsid w:val="00614699"/>
    <w:rsid w:val="00623E3A"/>
    <w:rsid w:val="0063013C"/>
    <w:rsid w:val="00632461"/>
    <w:rsid w:val="0063713F"/>
    <w:rsid w:val="006371F6"/>
    <w:rsid w:val="00647DBC"/>
    <w:rsid w:val="00650869"/>
    <w:rsid w:val="00651846"/>
    <w:rsid w:val="00656294"/>
    <w:rsid w:val="00663BBD"/>
    <w:rsid w:val="00664206"/>
    <w:rsid w:val="00666E94"/>
    <w:rsid w:val="006700F0"/>
    <w:rsid w:val="00686132"/>
    <w:rsid w:val="00686906"/>
    <w:rsid w:val="00691911"/>
    <w:rsid w:val="006A765B"/>
    <w:rsid w:val="006B0279"/>
    <w:rsid w:val="006B0E99"/>
    <w:rsid w:val="006B7739"/>
    <w:rsid w:val="006C19C0"/>
    <w:rsid w:val="006C39FD"/>
    <w:rsid w:val="006D37FF"/>
    <w:rsid w:val="006D4ECF"/>
    <w:rsid w:val="006E41E1"/>
    <w:rsid w:val="006F0AB9"/>
    <w:rsid w:val="006F17B1"/>
    <w:rsid w:val="00703D4F"/>
    <w:rsid w:val="00713773"/>
    <w:rsid w:val="007139E7"/>
    <w:rsid w:val="0071576A"/>
    <w:rsid w:val="00721847"/>
    <w:rsid w:val="00737F44"/>
    <w:rsid w:val="00740008"/>
    <w:rsid w:val="00774A23"/>
    <w:rsid w:val="007C0FDB"/>
    <w:rsid w:val="007C6561"/>
    <w:rsid w:val="007E4C26"/>
    <w:rsid w:val="007E72A6"/>
    <w:rsid w:val="007F54CD"/>
    <w:rsid w:val="007F5F98"/>
    <w:rsid w:val="00801F16"/>
    <w:rsid w:val="00804098"/>
    <w:rsid w:val="00810CB1"/>
    <w:rsid w:val="00816382"/>
    <w:rsid w:val="008351ED"/>
    <w:rsid w:val="00843809"/>
    <w:rsid w:val="00872837"/>
    <w:rsid w:val="008923FD"/>
    <w:rsid w:val="008B57AB"/>
    <w:rsid w:val="008B6E8A"/>
    <w:rsid w:val="008F09EC"/>
    <w:rsid w:val="008F4D07"/>
    <w:rsid w:val="008F5A98"/>
    <w:rsid w:val="00900C5D"/>
    <w:rsid w:val="00924071"/>
    <w:rsid w:val="009256ED"/>
    <w:rsid w:val="00926700"/>
    <w:rsid w:val="00933B41"/>
    <w:rsid w:val="00941484"/>
    <w:rsid w:val="0094578B"/>
    <w:rsid w:val="00951B86"/>
    <w:rsid w:val="00951B9C"/>
    <w:rsid w:val="00957ECE"/>
    <w:rsid w:val="009641FC"/>
    <w:rsid w:val="00967E07"/>
    <w:rsid w:val="00973E0E"/>
    <w:rsid w:val="00976F3B"/>
    <w:rsid w:val="00990EC6"/>
    <w:rsid w:val="00990FD9"/>
    <w:rsid w:val="00995126"/>
    <w:rsid w:val="009A4A83"/>
    <w:rsid w:val="009B406F"/>
    <w:rsid w:val="009C28C9"/>
    <w:rsid w:val="009C58E6"/>
    <w:rsid w:val="00A0034E"/>
    <w:rsid w:val="00A44A6A"/>
    <w:rsid w:val="00A45095"/>
    <w:rsid w:val="00A52EF0"/>
    <w:rsid w:val="00A53328"/>
    <w:rsid w:val="00A63B18"/>
    <w:rsid w:val="00A6583F"/>
    <w:rsid w:val="00A74D07"/>
    <w:rsid w:val="00A839F7"/>
    <w:rsid w:val="00A85F58"/>
    <w:rsid w:val="00AA16E1"/>
    <w:rsid w:val="00AB1C4C"/>
    <w:rsid w:val="00AB4646"/>
    <w:rsid w:val="00AD1900"/>
    <w:rsid w:val="00AD1B23"/>
    <w:rsid w:val="00AE0B57"/>
    <w:rsid w:val="00AE350F"/>
    <w:rsid w:val="00AF66B7"/>
    <w:rsid w:val="00AF7CAF"/>
    <w:rsid w:val="00B10644"/>
    <w:rsid w:val="00B132FD"/>
    <w:rsid w:val="00B216BD"/>
    <w:rsid w:val="00B2358F"/>
    <w:rsid w:val="00B25173"/>
    <w:rsid w:val="00B33098"/>
    <w:rsid w:val="00B56E03"/>
    <w:rsid w:val="00B62B00"/>
    <w:rsid w:val="00B66848"/>
    <w:rsid w:val="00B92250"/>
    <w:rsid w:val="00B96D21"/>
    <w:rsid w:val="00BA129E"/>
    <w:rsid w:val="00BA1FFD"/>
    <w:rsid w:val="00BA4173"/>
    <w:rsid w:val="00BB05B9"/>
    <w:rsid w:val="00BB19C8"/>
    <w:rsid w:val="00BB1F79"/>
    <w:rsid w:val="00BD31C1"/>
    <w:rsid w:val="00BE4749"/>
    <w:rsid w:val="00BE551D"/>
    <w:rsid w:val="00BE5BF6"/>
    <w:rsid w:val="00BF095E"/>
    <w:rsid w:val="00BF10E7"/>
    <w:rsid w:val="00BF2E1E"/>
    <w:rsid w:val="00BF7750"/>
    <w:rsid w:val="00C031AF"/>
    <w:rsid w:val="00C32953"/>
    <w:rsid w:val="00C33403"/>
    <w:rsid w:val="00C36168"/>
    <w:rsid w:val="00C40F6A"/>
    <w:rsid w:val="00C4446A"/>
    <w:rsid w:val="00C70770"/>
    <w:rsid w:val="00C7555C"/>
    <w:rsid w:val="00C844A7"/>
    <w:rsid w:val="00C90383"/>
    <w:rsid w:val="00CA65E7"/>
    <w:rsid w:val="00CB613B"/>
    <w:rsid w:val="00CC1B20"/>
    <w:rsid w:val="00CC7314"/>
    <w:rsid w:val="00CD02CF"/>
    <w:rsid w:val="00CD209B"/>
    <w:rsid w:val="00CD3391"/>
    <w:rsid w:val="00CF1CEA"/>
    <w:rsid w:val="00CF4CCF"/>
    <w:rsid w:val="00D0654E"/>
    <w:rsid w:val="00D13861"/>
    <w:rsid w:val="00D14503"/>
    <w:rsid w:val="00D205E9"/>
    <w:rsid w:val="00D22908"/>
    <w:rsid w:val="00D303C1"/>
    <w:rsid w:val="00D40426"/>
    <w:rsid w:val="00D44635"/>
    <w:rsid w:val="00D47A01"/>
    <w:rsid w:val="00D5302D"/>
    <w:rsid w:val="00D579AD"/>
    <w:rsid w:val="00D62431"/>
    <w:rsid w:val="00D669D9"/>
    <w:rsid w:val="00D755CD"/>
    <w:rsid w:val="00D80EA5"/>
    <w:rsid w:val="00D83B36"/>
    <w:rsid w:val="00D95CCA"/>
    <w:rsid w:val="00D963E7"/>
    <w:rsid w:val="00D964E9"/>
    <w:rsid w:val="00D9702D"/>
    <w:rsid w:val="00DA13C3"/>
    <w:rsid w:val="00DA2831"/>
    <w:rsid w:val="00DA3BBB"/>
    <w:rsid w:val="00DB0892"/>
    <w:rsid w:val="00DB0D16"/>
    <w:rsid w:val="00DB6496"/>
    <w:rsid w:val="00DC5D9C"/>
    <w:rsid w:val="00DD2578"/>
    <w:rsid w:val="00DD67C9"/>
    <w:rsid w:val="00DE7727"/>
    <w:rsid w:val="00E0473E"/>
    <w:rsid w:val="00E11F6F"/>
    <w:rsid w:val="00E24EAF"/>
    <w:rsid w:val="00E42704"/>
    <w:rsid w:val="00E525BF"/>
    <w:rsid w:val="00E56CCB"/>
    <w:rsid w:val="00E627A5"/>
    <w:rsid w:val="00E62EE5"/>
    <w:rsid w:val="00EA69B9"/>
    <w:rsid w:val="00EA6E15"/>
    <w:rsid w:val="00EB0242"/>
    <w:rsid w:val="00EC1EA2"/>
    <w:rsid w:val="00EC5C1C"/>
    <w:rsid w:val="00EE5793"/>
    <w:rsid w:val="00EE7F84"/>
    <w:rsid w:val="00EF5A01"/>
    <w:rsid w:val="00EF76BA"/>
    <w:rsid w:val="00F01702"/>
    <w:rsid w:val="00F042A6"/>
    <w:rsid w:val="00F051A7"/>
    <w:rsid w:val="00F0533E"/>
    <w:rsid w:val="00F060D0"/>
    <w:rsid w:val="00F24500"/>
    <w:rsid w:val="00F313C4"/>
    <w:rsid w:val="00F405E6"/>
    <w:rsid w:val="00F42896"/>
    <w:rsid w:val="00F44161"/>
    <w:rsid w:val="00F44CB2"/>
    <w:rsid w:val="00F455F9"/>
    <w:rsid w:val="00F52E6E"/>
    <w:rsid w:val="00F55A72"/>
    <w:rsid w:val="00F661AF"/>
    <w:rsid w:val="00FA6AB8"/>
    <w:rsid w:val="00FB186D"/>
    <w:rsid w:val="00FB3FBA"/>
    <w:rsid w:val="00FB4AA9"/>
    <w:rsid w:val="00FB5B0E"/>
    <w:rsid w:val="00FB7C75"/>
    <w:rsid w:val="00FC65F1"/>
    <w:rsid w:val="00FD5DFC"/>
    <w:rsid w:val="00FE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40"/>
        <o:r id="V:Rule15" type="connector" idref="#_x0000_s1046"/>
        <o:r id="V:Rule16" type="connector" idref="#_x0000_s1044"/>
        <o:r id="V:Rule17" type="connector" idref="#_x0000_s1049"/>
        <o:r id="V:Rule18" type="connector" idref="#_x0000_s1041"/>
        <o:r id="V:Rule20" type="connector" idref="#_x0000_s1047"/>
        <o:r id="V:Rule21" type="connector" idref="#_x0000_s1039"/>
        <o:r id="V:Rule22" type="connector" idref="#_x0000_s1050"/>
        <o:r id="V:Rule23" type="connector" idref="#_x0000_s1042"/>
        <o:r id="V:Rule24" type="connector" idref="#_x0000_s1043"/>
        <o:r id="V:Rule25" type="connector" idref="#_x0000_s1053"/>
        <o:r id="V:Rule2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C9"/>
  </w:style>
  <w:style w:type="paragraph" w:styleId="1">
    <w:name w:val="heading 1"/>
    <w:basedOn w:val="a"/>
    <w:link w:val="10"/>
    <w:uiPriority w:val="9"/>
    <w:qFormat/>
    <w:rsid w:val="00656294"/>
    <w:pPr>
      <w:spacing w:after="0" w:line="33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3005B"/>
      <w:kern w:val="36"/>
      <w:sz w:val="38"/>
      <w:szCs w:val="38"/>
    </w:rPr>
  </w:style>
  <w:style w:type="paragraph" w:styleId="2">
    <w:name w:val="heading 2"/>
    <w:basedOn w:val="a"/>
    <w:link w:val="20"/>
    <w:qFormat/>
    <w:rsid w:val="00656294"/>
    <w:pPr>
      <w:spacing w:after="0" w:line="336" w:lineRule="auto"/>
      <w:outlineLvl w:val="1"/>
    </w:pPr>
    <w:rPr>
      <w:rFonts w:ascii="Times New Roman" w:eastAsia="Times New Roman" w:hAnsi="Times New Roman" w:cs="Times New Roman"/>
      <w:b/>
      <w:bCs/>
      <w:i/>
      <w:iCs/>
      <w:color w:val="333333"/>
      <w:sz w:val="24"/>
      <w:szCs w:val="24"/>
    </w:rPr>
  </w:style>
  <w:style w:type="paragraph" w:styleId="3">
    <w:name w:val="heading 3"/>
    <w:basedOn w:val="a"/>
    <w:link w:val="30"/>
    <w:uiPriority w:val="9"/>
    <w:qFormat/>
    <w:rsid w:val="00656294"/>
    <w:pPr>
      <w:spacing w:after="0" w:line="336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0079C0"/>
      <w:sz w:val="60"/>
      <w:szCs w:val="60"/>
    </w:rPr>
  </w:style>
  <w:style w:type="paragraph" w:styleId="4">
    <w:name w:val="heading 4"/>
    <w:basedOn w:val="a"/>
    <w:link w:val="40"/>
    <w:uiPriority w:val="9"/>
    <w:qFormat/>
    <w:rsid w:val="00656294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65629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656294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09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0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9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B66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A44A6A"/>
    <w:rPr>
      <w:color w:val="000000"/>
      <w:u w:val="single"/>
    </w:rPr>
  </w:style>
  <w:style w:type="character" w:styleId="a9">
    <w:name w:val="Strong"/>
    <w:basedOn w:val="a0"/>
    <w:uiPriority w:val="22"/>
    <w:qFormat/>
    <w:rsid w:val="00A44A6A"/>
    <w:rPr>
      <w:b/>
      <w:bCs/>
    </w:rPr>
  </w:style>
  <w:style w:type="paragraph" w:styleId="aa">
    <w:name w:val="Normal (Web)"/>
    <w:basedOn w:val="a"/>
    <w:uiPriority w:val="99"/>
    <w:unhideWhenUsed/>
    <w:rsid w:val="00A44A6A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loggedin">
    <w:name w:val="loggedin"/>
    <w:basedOn w:val="a0"/>
    <w:rsid w:val="00A44A6A"/>
    <w:rPr>
      <w:vanish/>
      <w:webHidden w:val="0"/>
      <w:specVanish w:val="0"/>
    </w:rPr>
  </w:style>
  <w:style w:type="character" w:customStyle="1" w:styleId="loggedout">
    <w:name w:val="loggedout"/>
    <w:basedOn w:val="a0"/>
    <w:rsid w:val="00A44A6A"/>
    <w:rPr>
      <w:vanish w:val="0"/>
      <w:webHidden w:val="0"/>
      <w:specVanish w:val="0"/>
    </w:rPr>
  </w:style>
  <w:style w:type="character" w:customStyle="1" w:styleId="title1">
    <w:name w:val="title1"/>
    <w:basedOn w:val="a0"/>
    <w:rsid w:val="00A44A6A"/>
    <w:rPr>
      <w:color w:val="4D4D4D"/>
    </w:rPr>
  </w:style>
  <w:style w:type="character" w:customStyle="1" w:styleId="10">
    <w:name w:val="Заголовок 1 Знак"/>
    <w:basedOn w:val="a0"/>
    <w:link w:val="1"/>
    <w:uiPriority w:val="9"/>
    <w:rsid w:val="00656294"/>
    <w:rPr>
      <w:rFonts w:ascii="Times New Roman" w:eastAsia="Times New Roman" w:hAnsi="Times New Roman" w:cs="Times New Roman"/>
      <w:b/>
      <w:bCs/>
      <w:color w:val="43005B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656294"/>
    <w:rPr>
      <w:rFonts w:ascii="Times New Roman" w:eastAsia="Times New Roman" w:hAnsi="Times New Roman" w:cs="Times New Roman"/>
      <w:b/>
      <w:bCs/>
      <w:i/>
      <w:iCs/>
      <w:color w:val="333333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56294"/>
    <w:rPr>
      <w:rFonts w:ascii="Times New Roman" w:eastAsia="Times New Roman" w:hAnsi="Times New Roman" w:cs="Times New Roman"/>
      <w:b/>
      <w:bCs/>
      <w:i/>
      <w:iCs/>
      <w:color w:val="0079C0"/>
      <w:sz w:val="60"/>
      <w:szCs w:val="60"/>
    </w:rPr>
  </w:style>
  <w:style w:type="character" w:customStyle="1" w:styleId="40">
    <w:name w:val="Заголовок 4 Знак"/>
    <w:basedOn w:val="a0"/>
    <w:link w:val="4"/>
    <w:uiPriority w:val="9"/>
    <w:rsid w:val="006562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5629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5629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b">
    <w:name w:val="FollowedHyperlink"/>
    <w:basedOn w:val="a0"/>
    <w:unhideWhenUsed/>
    <w:rsid w:val="00656294"/>
    <w:rPr>
      <w:color w:val="000000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6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656294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656294"/>
    <w:rPr>
      <w:i/>
      <w:iCs/>
    </w:rPr>
  </w:style>
  <w:style w:type="paragraph" w:customStyle="1" w:styleId="day">
    <w:name w:val="day"/>
    <w:basedOn w:val="a"/>
    <w:rsid w:val="00656294"/>
    <w:pPr>
      <w:spacing w:after="0" w:line="300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mon">
    <w:name w:val="mon"/>
    <w:basedOn w:val="a"/>
    <w:rsid w:val="00656294"/>
    <w:pPr>
      <w:spacing w:after="0" w:line="384" w:lineRule="auto"/>
      <w:jc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note">
    <w:name w:val="note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day-word">
    <w:name w:val="day-word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yr">
    <w:name w:val="yr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login-fixed-text">
    <w:name w:val="cc-login-fixed-text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login-absolute-text">
    <w:name w:val="cc-login-absolute-text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x-message-content">
    <w:name w:val="x-message-content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small">
    <w:name w:val="small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12">
    <w:name w:val="Название объекта1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body">
    <w:name w:val="body"/>
    <w:basedOn w:val="a"/>
    <w:rsid w:val="00656294"/>
    <w:pPr>
      <w:shd w:val="clear" w:color="auto" w:fill="FFFFFF"/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altcolor">
    <w:name w:val="altcolor"/>
    <w:basedOn w:val="a"/>
    <w:rsid w:val="00656294"/>
    <w:pPr>
      <w:shd w:val="clear" w:color="auto" w:fill="1197E2"/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inline">
    <w:name w:val="inline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">
    <w:name w:val="c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lear">
    <w:name w:val="clear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clear">
    <w:name w:val="cc-clear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hidden">
    <w:name w:val="cc-hidden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vanish/>
      <w:color w:val="000000"/>
      <w:sz w:val="23"/>
      <w:szCs w:val="23"/>
    </w:rPr>
  </w:style>
  <w:style w:type="paragraph" w:customStyle="1" w:styleId="error">
    <w:name w:val="error"/>
    <w:basedOn w:val="a"/>
    <w:rsid w:val="00656294"/>
    <w:pPr>
      <w:pBdr>
        <w:top w:val="single" w:sz="6" w:space="0" w:color="CC6666"/>
        <w:left w:val="single" w:sz="6" w:space="0" w:color="CC6666"/>
        <w:bottom w:val="single" w:sz="6" w:space="0" w:color="FFB2B2"/>
        <w:right w:val="single" w:sz="6" w:space="0" w:color="FFB2B2"/>
      </w:pBdr>
      <w:shd w:val="clear" w:color="auto" w:fill="FAEFEF"/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fehleruser">
    <w:name w:val="fehleruser"/>
    <w:basedOn w:val="a"/>
    <w:rsid w:val="00656294"/>
    <w:pPr>
      <w:pBdr>
        <w:top w:val="single" w:sz="12" w:space="8" w:color="CF5D00"/>
        <w:left w:val="single" w:sz="12" w:space="8" w:color="CF5D00"/>
        <w:bottom w:val="single" w:sz="12" w:space="8" w:color="CF5D00"/>
        <w:right w:val="single" w:sz="12" w:space="8" w:color="CF5D00"/>
      </w:pBdr>
      <w:shd w:val="clear" w:color="auto" w:fill="EBC2AD"/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message-ok">
    <w:name w:val="message-ok"/>
    <w:basedOn w:val="a"/>
    <w:rsid w:val="00656294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message-info">
    <w:name w:val="message-info"/>
    <w:basedOn w:val="a"/>
    <w:rsid w:val="00656294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75" w:line="210" w:lineRule="atLeast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message-warning">
    <w:name w:val="message-warning"/>
    <w:basedOn w:val="a"/>
    <w:rsid w:val="00656294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75" w:line="210" w:lineRule="atLeast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message-alert">
    <w:name w:val="message-alert"/>
    <w:basedOn w:val="a"/>
    <w:rsid w:val="00656294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message-error">
    <w:name w:val="message-error"/>
    <w:basedOn w:val="a"/>
    <w:rsid w:val="00656294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jimdoad-170x75">
    <w:name w:val="jimdoad-170x75"/>
    <w:basedOn w:val="a"/>
    <w:rsid w:val="00656294"/>
    <w:pPr>
      <w:spacing w:after="0" w:line="384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jimdoad-170x125">
    <w:name w:val="jimdoad-170x125"/>
    <w:basedOn w:val="a"/>
    <w:rsid w:val="00656294"/>
    <w:pPr>
      <w:spacing w:after="0" w:line="384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jimdoadtitle">
    <w:name w:val="jimdoadtitle"/>
    <w:basedOn w:val="a"/>
    <w:rsid w:val="00656294"/>
    <w:pPr>
      <w:spacing w:after="0" w:line="210" w:lineRule="atLeast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jimdoadparagraph">
    <w:name w:val="jimdoadparagraph"/>
    <w:basedOn w:val="a"/>
    <w:rsid w:val="00656294"/>
    <w:pPr>
      <w:spacing w:after="0" w:line="210" w:lineRule="atLeast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jimdoadlinkdiv">
    <w:name w:val="jimdoadlinkdiv"/>
    <w:basedOn w:val="a"/>
    <w:rsid w:val="00656294"/>
    <w:pPr>
      <w:spacing w:after="0" w:line="180" w:lineRule="atLeast"/>
    </w:pPr>
    <w:rPr>
      <w:rFonts w:ascii="Times New Roman" w:eastAsia="Times New Roman" w:hAnsi="Times New Roman" w:cs="Times New Roman"/>
      <w:color w:val="0097DF"/>
      <w:sz w:val="15"/>
      <w:szCs w:val="15"/>
    </w:rPr>
  </w:style>
  <w:style w:type="paragraph" w:customStyle="1" w:styleId="jimdoadlink">
    <w:name w:val="jimdoadlink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jimdoaddisclaimer">
    <w:name w:val="jimdoaddisclaimer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jimdo-system-msg">
    <w:name w:val="jimdo-system-msg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jimdo-notice-red">
    <w:name w:val="jimdo-notice-red"/>
    <w:basedOn w:val="a"/>
    <w:rsid w:val="00656294"/>
    <w:pPr>
      <w:shd w:val="clear" w:color="auto" w:fill="D71C1C"/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jimdo-notice-orange">
    <w:name w:val="jimdo-notice-orange"/>
    <w:basedOn w:val="a"/>
    <w:rsid w:val="00656294"/>
    <w:pPr>
      <w:shd w:val="clear" w:color="auto" w:fill="FF9001"/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jimdo-notice-blue">
    <w:name w:val="jimdo-notice-blue"/>
    <w:basedOn w:val="a"/>
    <w:rsid w:val="00656294"/>
    <w:pPr>
      <w:shd w:val="clear" w:color="auto" w:fill="4EA5CD"/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jimdo-notice-dark-grey">
    <w:name w:val="jimdo-notice-dark-grey"/>
    <w:basedOn w:val="a"/>
    <w:rsid w:val="00656294"/>
    <w:pPr>
      <w:shd w:val="clear" w:color="auto" w:fill="444444"/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button">
    <w:name w:val="button"/>
    <w:basedOn w:val="a"/>
    <w:rsid w:val="00656294"/>
    <w:pPr>
      <w:spacing w:after="0" w:line="384" w:lineRule="auto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cc-btn">
    <w:name w:val="cc-btn"/>
    <w:basedOn w:val="a"/>
    <w:rsid w:val="00656294"/>
    <w:pPr>
      <w:shd w:val="clear" w:color="auto" w:fill="E1E1E1"/>
      <w:spacing w:after="0" w:line="384" w:lineRule="auto"/>
      <w:ind w:right="150"/>
    </w:pPr>
    <w:rPr>
      <w:rFonts w:ascii="Arial" w:eastAsia="Times New Roman" w:hAnsi="Arial" w:cs="Arial"/>
      <w:color w:val="393939"/>
      <w:sz w:val="18"/>
      <w:szCs w:val="18"/>
    </w:rPr>
  </w:style>
  <w:style w:type="paragraph" w:customStyle="1" w:styleId="cc-btn-big">
    <w:name w:val="cc-btn-big"/>
    <w:basedOn w:val="a"/>
    <w:rsid w:val="00656294"/>
    <w:pPr>
      <w:shd w:val="clear" w:color="auto" w:fill="E1E1E1"/>
      <w:spacing w:after="0" w:line="384" w:lineRule="auto"/>
      <w:ind w:right="150"/>
    </w:pPr>
    <w:rPr>
      <w:rFonts w:ascii="Arial" w:eastAsia="Times New Roman" w:hAnsi="Arial" w:cs="Arial"/>
      <w:color w:val="393939"/>
      <w:sz w:val="24"/>
      <w:szCs w:val="24"/>
    </w:rPr>
  </w:style>
  <w:style w:type="paragraph" w:customStyle="1" w:styleId="cc-btn-cta-big">
    <w:name w:val="cc-btn-cta-big"/>
    <w:basedOn w:val="a"/>
    <w:rsid w:val="00656294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after="0" w:line="384" w:lineRule="auto"/>
      <w:ind w:right="150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cc-btn-dropbox">
    <w:name w:val="cc-btn-dropbox"/>
    <w:basedOn w:val="a"/>
    <w:rsid w:val="00656294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before="270" w:after="270" w:line="384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cc-btn-twitter">
    <w:name w:val="cc-btn-twitter"/>
    <w:basedOn w:val="a"/>
    <w:rsid w:val="00656294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before="270" w:after="270" w:line="384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cc-btn-cta">
    <w:name w:val="cc-btn-cta"/>
    <w:basedOn w:val="a"/>
    <w:rsid w:val="00656294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after="0" w:line="384" w:lineRule="auto"/>
      <w:ind w:right="150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cc-sa-toggle">
    <w:name w:val="cc-sa-toggle"/>
    <w:basedOn w:val="a"/>
    <w:rsid w:val="00656294"/>
    <w:pPr>
      <w:pBdr>
        <w:top w:val="single" w:sz="6" w:space="2" w:color="ADADAD"/>
        <w:left w:val="single" w:sz="6" w:space="5" w:color="ADADAD"/>
        <w:bottom w:val="single" w:sz="6" w:space="2" w:color="ADADAD"/>
        <w:right w:val="single" w:sz="6" w:space="5" w:color="ADADAD"/>
      </w:pBdr>
      <w:shd w:val="clear" w:color="auto" w:fill="F0F0F0"/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sa-toggle-selected">
    <w:name w:val="cc-sa-toggle-selected"/>
    <w:basedOn w:val="a"/>
    <w:rsid w:val="00656294"/>
    <w:pPr>
      <w:pBdr>
        <w:top w:val="single" w:sz="6" w:space="2" w:color="ADADAD"/>
        <w:left w:val="single" w:sz="6" w:space="5" w:color="ADADAD"/>
        <w:bottom w:val="single" w:sz="6" w:space="2" w:color="ADADAD"/>
        <w:right w:val="single" w:sz="6" w:space="5" w:color="ADADAD"/>
      </w:pBdr>
      <w:shd w:val="clear" w:color="auto" w:fill="F0F0F0"/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form-abort">
    <w:name w:val="cc-form-abort"/>
    <w:basedOn w:val="a"/>
    <w:rsid w:val="00656294"/>
    <w:pPr>
      <w:spacing w:after="0" w:line="480" w:lineRule="atLeast"/>
    </w:pPr>
    <w:rPr>
      <w:rFonts w:ascii="Times New Roman" w:eastAsia="Times New Roman" w:hAnsi="Times New Roman" w:cs="Times New Roman"/>
      <w:color w:val="0099E1"/>
      <w:sz w:val="18"/>
      <w:szCs w:val="18"/>
      <w:u w:val="single"/>
    </w:rPr>
  </w:style>
  <w:style w:type="paragraph" w:customStyle="1" w:styleId="rssfeedtitle">
    <w:name w:val="rssfeedtitle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customStyle="1" w:styleId="cc-shop-product-availability">
    <w:name w:val="cc-shop-product-availability"/>
    <w:basedOn w:val="a"/>
    <w:rsid w:val="00656294"/>
    <w:pPr>
      <w:spacing w:before="75"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shop-product-pool">
    <w:name w:val="cc-shop-product-pool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product-delivery-time-info">
    <w:name w:val="cc-product-delivery-time-info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shop-price">
    <w:name w:val="cc-shop-price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990000"/>
      <w:spacing w:val="-15"/>
      <w:sz w:val="27"/>
      <w:szCs w:val="27"/>
    </w:rPr>
  </w:style>
  <w:style w:type="paragraph" w:customStyle="1" w:styleId="cc-pinterest-overlay">
    <w:name w:val="cc-pinterest-overlay"/>
    <w:basedOn w:val="a"/>
    <w:rsid w:val="00656294"/>
    <w:pPr>
      <w:shd w:val="clear" w:color="auto" w:fill="000000"/>
      <w:spacing w:after="0" w:line="384" w:lineRule="auto"/>
    </w:pPr>
    <w:rPr>
      <w:rFonts w:ascii="Times New Roman" w:eastAsia="Times New Roman" w:hAnsi="Times New Roman" w:cs="Times New Roman"/>
      <w:vanish/>
      <w:color w:val="000000"/>
      <w:sz w:val="23"/>
      <w:szCs w:val="23"/>
    </w:rPr>
  </w:style>
  <w:style w:type="paragraph" w:customStyle="1" w:styleId="cc-m-hgrid-column">
    <w:name w:val="cc-m-hgrid-column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m-form">
    <w:name w:val="cc-m-form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m-form-loading">
    <w:name w:val="cc-m-form-loading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vanish/>
      <w:color w:val="000000"/>
      <w:sz w:val="23"/>
      <w:szCs w:val="23"/>
    </w:rPr>
  </w:style>
  <w:style w:type="paragraph" w:customStyle="1" w:styleId="cc-m-form-view-element">
    <w:name w:val="cc-m-form-view-element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m-form-view-label-required">
    <w:name w:val="cc-m-form-view-label-required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b/>
      <w:bCs/>
      <w:color w:val="BA3B3E"/>
      <w:sz w:val="23"/>
      <w:szCs w:val="23"/>
    </w:rPr>
  </w:style>
  <w:style w:type="paragraph" w:customStyle="1" w:styleId="cc-m-form-note">
    <w:name w:val="cc-m-form-note"/>
    <w:basedOn w:val="a"/>
    <w:rsid w:val="00656294"/>
    <w:pPr>
      <w:pBdr>
        <w:top w:val="single" w:sz="6" w:space="2" w:color="CCCCCC"/>
      </w:pBdr>
      <w:spacing w:before="150"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m-form-view-input">
    <w:name w:val="cc-m-form-view-input"/>
    <w:basedOn w:val="a"/>
    <w:rsid w:val="00656294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ui-datepicker-trigger">
    <w:name w:val="ui-datepicker-trigger"/>
    <w:basedOn w:val="a"/>
    <w:rsid w:val="00656294"/>
    <w:pPr>
      <w:spacing w:before="15" w:after="15" w:line="384" w:lineRule="auto"/>
      <w:ind w:left="30" w:right="30"/>
      <w:textAlignment w:val="top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ui-datepicker">
    <w:name w:val="ui-datepicker"/>
    <w:basedOn w:val="a"/>
    <w:rsid w:val="0065629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384" w:lineRule="auto"/>
    </w:pPr>
    <w:rPr>
      <w:rFonts w:ascii="Times New Roman" w:eastAsia="Times New Roman" w:hAnsi="Times New Roman" w:cs="Times New Roman"/>
      <w:vanish/>
      <w:color w:val="000000"/>
      <w:sz w:val="23"/>
      <w:szCs w:val="23"/>
    </w:rPr>
  </w:style>
  <w:style w:type="paragraph" w:customStyle="1" w:styleId="ui-datepicker-prev">
    <w:name w:val="ui-datepicker-prev"/>
    <w:basedOn w:val="a"/>
    <w:rsid w:val="00656294"/>
    <w:pPr>
      <w:shd w:val="clear" w:color="auto" w:fill="EAEAEA"/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ui-datepicker-next">
    <w:name w:val="ui-datepicker-next"/>
    <w:basedOn w:val="a"/>
    <w:rsid w:val="00656294"/>
    <w:pPr>
      <w:shd w:val="clear" w:color="auto" w:fill="EAEAEA"/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ui-datepicker-header">
    <w:name w:val="ui-datepicker-header"/>
    <w:basedOn w:val="a"/>
    <w:rsid w:val="00656294"/>
    <w:pPr>
      <w:pBdr>
        <w:bottom w:val="single" w:sz="6" w:space="0" w:color="FFFFFF"/>
      </w:pBdr>
      <w:shd w:val="clear" w:color="auto" w:fill="EAEAEA"/>
      <w:spacing w:after="0" w:line="384" w:lineRule="auto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customStyle="1" w:styleId="ui-datepicker-month">
    <w:name w:val="ui-datepicker-month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666666"/>
      <w:sz w:val="23"/>
      <w:szCs w:val="23"/>
    </w:rPr>
  </w:style>
  <w:style w:type="paragraph" w:customStyle="1" w:styleId="ui-datepicker-year">
    <w:name w:val="ui-datepicker-year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666666"/>
      <w:sz w:val="23"/>
      <w:szCs w:val="23"/>
    </w:rPr>
  </w:style>
  <w:style w:type="paragraph" w:customStyle="1" w:styleId="spacing">
    <w:name w:val="spacing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onlymobile">
    <w:name w:val="onlymobile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vanish/>
      <w:color w:val="000000"/>
      <w:sz w:val="23"/>
      <w:szCs w:val="23"/>
    </w:rPr>
  </w:style>
  <w:style w:type="paragraph" w:customStyle="1" w:styleId="vloggedin">
    <w:name w:val="vloggedin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vanish/>
      <w:color w:val="000000"/>
      <w:sz w:val="23"/>
      <w:szCs w:val="23"/>
    </w:rPr>
  </w:style>
  <w:style w:type="paragraph" w:customStyle="1" w:styleId="vloggedout">
    <w:name w:val="vloggedout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headline">
    <w:name w:val="headline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fl">
    <w:name w:val="fl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catalog-container">
    <w:name w:val="cc-catalog-container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webview-product">
    <w:name w:val="cc-webview-product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product-title">
    <w:name w:val="cc-product-title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webview-product-price">
    <w:name w:val="cc-webview-product-price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catalog-slidehandle">
    <w:name w:val="cc-catalog-slidehandle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imgleft">
    <w:name w:val="imgleft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m-image-align-1">
    <w:name w:val="cc-m-image-align-1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imgright">
    <w:name w:val="imgright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m-image-align-2">
    <w:name w:val="cc-m-image-align-2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n">
    <w:name w:val="n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m-form-view-label">
    <w:name w:val="cc-m-form-view-label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ui-state-default">
    <w:name w:val="ui-state-default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spinner-input">
    <w:name w:val="cc-spinner-input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top">
    <w:name w:val="top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bottom">
    <w:name w:val="bottom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details">
    <w:name w:val="details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friendgutter">
    <w:name w:val="friendgutter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vcard">
    <w:name w:val="vcard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ommententry">
    <w:name w:val="commententry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om-meta">
    <w:name w:val="com-meta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om-locked">
    <w:name w:val="com-locked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product-details">
    <w:name w:val="cc-product-details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product-description">
    <w:name w:val="cc-product-description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dt-hide">
    <w:name w:val="dt-hide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vanish/>
      <w:color w:val="000000"/>
      <w:sz w:val="23"/>
      <w:szCs w:val="23"/>
    </w:rPr>
  </w:style>
  <w:style w:type="paragraph" w:customStyle="1" w:styleId="hidden">
    <w:name w:val="hidden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vanish/>
      <w:color w:val="000000"/>
      <w:sz w:val="23"/>
      <w:szCs w:val="23"/>
    </w:rPr>
  </w:style>
  <w:style w:type="paragraph" w:customStyle="1" w:styleId="j-hgrid">
    <w:name w:val="j-hgrid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ui-datepicker-calendar">
    <w:name w:val="ui-datepicker-calendar"/>
    <w:basedOn w:val="a"/>
    <w:rsid w:val="00656294"/>
    <w:pPr>
      <w:pBdr>
        <w:top w:val="single" w:sz="6" w:space="0" w:color="EAEAEA"/>
      </w:pBd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product-more-infos">
    <w:name w:val="cc-product-more-infos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active">
    <w:name w:val="cc-active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jax-form-sending-img">
    <w:name w:val="ajax-form-sending-img"/>
    <w:basedOn w:val="a0"/>
    <w:rsid w:val="00656294"/>
    <w:rPr>
      <w:vanish w:val="0"/>
      <w:webHidden w:val="0"/>
      <w:specVanish w:val="0"/>
    </w:rPr>
  </w:style>
  <w:style w:type="character" w:customStyle="1" w:styleId="comment">
    <w:name w:val="comment"/>
    <w:basedOn w:val="a0"/>
    <w:rsid w:val="00656294"/>
  </w:style>
  <w:style w:type="character" w:customStyle="1" w:styleId="cc-product-delivery-time-info1">
    <w:name w:val="cc-product-delivery-time-info1"/>
    <w:basedOn w:val="a0"/>
    <w:rsid w:val="00656294"/>
    <w:rPr>
      <w:vanish w:val="0"/>
      <w:webHidden w:val="0"/>
      <w:specVanish w:val="0"/>
    </w:rPr>
  </w:style>
  <w:style w:type="character" w:customStyle="1" w:styleId="cc-shop-product-alternatives-arrow">
    <w:name w:val="cc-shop-product-alternatives-arrow"/>
    <w:basedOn w:val="a0"/>
    <w:rsid w:val="00656294"/>
    <w:rPr>
      <w:vanish/>
      <w:webHidden w:val="0"/>
      <w:specVanish w:val="0"/>
    </w:rPr>
  </w:style>
  <w:style w:type="character" w:customStyle="1" w:styleId="cc-catalog-sortbar-viewswitch">
    <w:name w:val="cc-catalog-sortbar-viewswitch"/>
    <w:basedOn w:val="a0"/>
    <w:rsid w:val="00656294"/>
  </w:style>
  <w:style w:type="character" w:customStyle="1" w:styleId="cc-product-title1">
    <w:name w:val="cc-product-title1"/>
    <w:basedOn w:val="a0"/>
    <w:rsid w:val="00656294"/>
    <w:rPr>
      <w:vanish w:val="0"/>
      <w:webHidden w:val="0"/>
      <w:specVanish w:val="0"/>
    </w:rPr>
  </w:style>
  <w:style w:type="character" w:customStyle="1" w:styleId="cc-pinterest-link">
    <w:name w:val="cc-pinterest-link"/>
    <w:basedOn w:val="a0"/>
    <w:rsid w:val="00656294"/>
    <w:rPr>
      <w:rFonts w:ascii="Arial" w:hAnsi="Arial" w:cs="Arial" w:hint="default"/>
      <w:vanish w:val="0"/>
      <w:webHidden w:val="0"/>
      <w:color w:val="CD1F1F"/>
      <w:sz w:val="2"/>
      <w:szCs w:val="2"/>
      <w:specVanish w:val="0"/>
    </w:rPr>
  </w:style>
  <w:style w:type="character" w:customStyle="1" w:styleId="character">
    <w:name w:val="character"/>
    <w:basedOn w:val="a0"/>
    <w:rsid w:val="00656294"/>
  </w:style>
  <w:style w:type="character" w:customStyle="1" w:styleId="flickr-phototitle">
    <w:name w:val="flickr-phototitle"/>
    <w:basedOn w:val="a0"/>
    <w:rsid w:val="00656294"/>
  </w:style>
  <w:style w:type="character" w:customStyle="1" w:styleId="x-message-close">
    <w:name w:val="x-message-close"/>
    <w:basedOn w:val="a0"/>
    <w:rsid w:val="00656294"/>
  </w:style>
  <w:style w:type="character" w:customStyle="1" w:styleId="cc-sidecart-item-title">
    <w:name w:val="cc-sidecart-item-title"/>
    <w:basedOn w:val="a0"/>
    <w:rsid w:val="00656294"/>
  </w:style>
  <w:style w:type="character" w:customStyle="1" w:styleId="cc-sidecart-item-variation">
    <w:name w:val="cc-sidecart-item-variation"/>
    <w:basedOn w:val="a0"/>
    <w:rsid w:val="00656294"/>
  </w:style>
  <w:style w:type="character" w:customStyle="1" w:styleId="cc-sidecart-item-price">
    <w:name w:val="cc-sidecart-item-price"/>
    <w:basedOn w:val="a0"/>
    <w:rsid w:val="00656294"/>
  </w:style>
  <w:style w:type="character" w:customStyle="1" w:styleId="cc-sidecart-calculation-price">
    <w:name w:val="cc-sidecart-calculation-price"/>
    <w:basedOn w:val="a0"/>
    <w:rsid w:val="00656294"/>
  </w:style>
  <w:style w:type="character" w:customStyle="1" w:styleId="title">
    <w:name w:val="title"/>
    <w:basedOn w:val="a0"/>
    <w:rsid w:val="00656294"/>
  </w:style>
  <w:style w:type="paragraph" w:customStyle="1" w:styleId="note1">
    <w:name w:val="note1"/>
    <w:basedOn w:val="a"/>
    <w:rsid w:val="00656294"/>
    <w:pPr>
      <w:pBdr>
        <w:top w:val="single" w:sz="6" w:space="2" w:color="CCCCCC"/>
      </w:pBdr>
      <w:spacing w:before="150"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character1">
    <w:name w:val="character1"/>
    <w:basedOn w:val="a0"/>
    <w:rsid w:val="00656294"/>
    <w:rPr>
      <w:bdr w:val="single" w:sz="6" w:space="0" w:color="666666" w:frame="1"/>
      <w:shd w:val="clear" w:color="auto" w:fill="FFFFFF"/>
    </w:rPr>
  </w:style>
  <w:style w:type="paragraph" w:customStyle="1" w:styleId="cc-login-fixed-text1">
    <w:name w:val="cc-login-fixed-text1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login-absolute-text1">
    <w:name w:val="cc-login-absolute-text1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login-absolute-text2">
    <w:name w:val="cc-login-absolute-text2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vanish/>
      <w:color w:val="000000"/>
      <w:sz w:val="23"/>
      <w:szCs w:val="23"/>
    </w:rPr>
  </w:style>
  <w:style w:type="paragraph" w:customStyle="1" w:styleId="cc-login-fixed-text2">
    <w:name w:val="cc-login-fixed-text2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vanish/>
      <w:color w:val="000000"/>
      <w:sz w:val="23"/>
      <w:szCs w:val="23"/>
    </w:rPr>
  </w:style>
  <w:style w:type="paragraph" w:customStyle="1" w:styleId="message-ok1">
    <w:name w:val="message-ok1"/>
    <w:basedOn w:val="a"/>
    <w:rsid w:val="00656294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225" w:line="210" w:lineRule="atLeast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message-info1">
    <w:name w:val="message-info1"/>
    <w:basedOn w:val="a"/>
    <w:rsid w:val="00656294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225" w:line="210" w:lineRule="atLeast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message-warning1">
    <w:name w:val="message-warning1"/>
    <w:basedOn w:val="a"/>
    <w:rsid w:val="00656294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225" w:line="210" w:lineRule="atLeast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message-alert1">
    <w:name w:val="message-alert1"/>
    <w:basedOn w:val="a"/>
    <w:rsid w:val="00656294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message-error1">
    <w:name w:val="message-error1"/>
    <w:basedOn w:val="a"/>
    <w:rsid w:val="00656294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op1">
    <w:name w:val="top1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bottom1">
    <w:name w:val="bottom1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"/>
      <w:szCs w:val="2"/>
    </w:rPr>
  </w:style>
  <w:style w:type="paragraph" w:customStyle="1" w:styleId="details1">
    <w:name w:val="details1"/>
    <w:basedOn w:val="a"/>
    <w:rsid w:val="00656294"/>
    <w:pPr>
      <w:spacing w:before="150" w:after="0" w:line="225" w:lineRule="atLeast"/>
      <w:ind w:left="1125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friendgutter1">
    <w:name w:val="friendgutter1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vcard1">
    <w:name w:val="vcard1"/>
    <w:basedOn w:val="a"/>
    <w:rsid w:val="00656294"/>
    <w:pPr>
      <w:pBdr>
        <w:top w:val="single" w:sz="6" w:space="4" w:color="CCCCCC"/>
        <w:left w:val="single" w:sz="6" w:space="4" w:color="CCCCCC"/>
        <w:bottom w:val="single" w:sz="18" w:space="4" w:color="C1C1C1"/>
        <w:right w:val="single" w:sz="18" w:space="4" w:color="C1C1C1"/>
      </w:pBdr>
      <w:shd w:val="clear" w:color="auto" w:fill="EEEEEE"/>
      <w:spacing w:after="150" w:line="384" w:lineRule="auto"/>
      <w:ind w:right="150"/>
    </w:pPr>
    <w:rPr>
      <w:rFonts w:ascii="Times New Roman" w:eastAsia="Times New Roman" w:hAnsi="Times New Roman" w:cs="Times New Roman"/>
      <w:color w:val="333333"/>
      <w:sz w:val="23"/>
      <w:szCs w:val="23"/>
    </w:rPr>
  </w:style>
  <w:style w:type="paragraph" w:customStyle="1" w:styleId="headline1">
    <w:name w:val="headline1"/>
    <w:basedOn w:val="a"/>
    <w:rsid w:val="00656294"/>
    <w:pPr>
      <w:spacing w:before="300" w:after="0" w:line="360" w:lineRule="atLeast"/>
      <w:ind w:left="450" w:right="450"/>
    </w:pPr>
    <w:rPr>
      <w:rFonts w:ascii="Helvetica" w:eastAsia="Times New Roman" w:hAnsi="Helvetica" w:cs="Helvetica"/>
      <w:b/>
      <w:bCs/>
      <w:color w:val="FFFFFF"/>
      <w:sz w:val="36"/>
      <w:szCs w:val="36"/>
    </w:rPr>
  </w:style>
  <w:style w:type="paragraph" w:customStyle="1" w:styleId="day-word1">
    <w:name w:val="day-word1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vanish/>
      <w:color w:val="000000"/>
      <w:sz w:val="23"/>
      <w:szCs w:val="23"/>
    </w:rPr>
  </w:style>
  <w:style w:type="paragraph" w:customStyle="1" w:styleId="yr1">
    <w:name w:val="yr1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vanish/>
      <w:color w:val="000000"/>
      <w:sz w:val="23"/>
      <w:szCs w:val="23"/>
    </w:rPr>
  </w:style>
  <w:style w:type="paragraph" w:customStyle="1" w:styleId="commententry1">
    <w:name w:val="commententry1"/>
    <w:basedOn w:val="a"/>
    <w:rsid w:val="00656294"/>
    <w:pPr>
      <w:spacing w:after="0" w:line="384" w:lineRule="auto"/>
      <w:ind w:left="135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om-meta1">
    <w:name w:val="com-meta1"/>
    <w:basedOn w:val="a"/>
    <w:rsid w:val="00656294"/>
    <w:pPr>
      <w:spacing w:after="0" w:line="384" w:lineRule="auto"/>
      <w:ind w:left="135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om-locked1">
    <w:name w:val="com-locked1"/>
    <w:basedOn w:val="a"/>
    <w:rsid w:val="00656294"/>
    <w:pPr>
      <w:spacing w:after="0" w:line="384" w:lineRule="auto"/>
      <w:ind w:left="1350"/>
    </w:pPr>
    <w:rPr>
      <w:rFonts w:ascii="Times New Roman" w:eastAsia="Times New Roman" w:hAnsi="Times New Roman" w:cs="Times New Roman"/>
      <w:color w:val="CC6666"/>
      <w:sz w:val="23"/>
      <w:szCs w:val="23"/>
    </w:rPr>
  </w:style>
  <w:style w:type="paragraph" w:customStyle="1" w:styleId="com-locked2">
    <w:name w:val="com-locked2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CC6666"/>
      <w:sz w:val="23"/>
      <w:szCs w:val="23"/>
    </w:rPr>
  </w:style>
  <w:style w:type="paragraph" w:customStyle="1" w:styleId="fl1">
    <w:name w:val="fl1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fl2">
    <w:name w:val="fl2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flickr-phototitle1">
    <w:name w:val="flickr-phototitle1"/>
    <w:basedOn w:val="a0"/>
    <w:rsid w:val="00656294"/>
    <w:rPr>
      <w:b/>
      <w:bCs/>
    </w:rPr>
  </w:style>
  <w:style w:type="paragraph" w:customStyle="1" w:styleId="cc-active1">
    <w:name w:val="cc-active1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message-ok2">
    <w:name w:val="message-ok2"/>
    <w:basedOn w:val="a"/>
    <w:rsid w:val="00656294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eastAsia="Times New Roman" w:hAnsi="Verdana" w:cs="Times New Roman"/>
      <w:vanish/>
      <w:color w:val="000000"/>
      <w:sz w:val="15"/>
      <w:szCs w:val="15"/>
    </w:rPr>
  </w:style>
  <w:style w:type="character" w:customStyle="1" w:styleId="cc-shop-product-alternatives-arrow1">
    <w:name w:val="cc-shop-product-alternatives-arrow1"/>
    <w:basedOn w:val="a0"/>
    <w:rsid w:val="00656294"/>
    <w:rPr>
      <w:vanish w:val="0"/>
      <w:webHidden w:val="0"/>
      <w:specVanish w:val="0"/>
    </w:rPr>
  </w:style>
  <w:style w:type="character" w:customStyle="1" w:styleId="cc-product-title2">
    <w:name w:val="cc-product-title2"/>
    <w:basedOn w:val="a0"/>
    <w:rsid w:val="00656294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3">
    <w:name w:val="cc-product-title3"/>
    <w:basedOn w:val="a0"/>
    <w:rsid w:val="00656294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4">
    <w:name w:val="cc-product-title4"/>
    <w:basedOn w:val="a0"/>
    <w:rsid w:val="00656294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5">
    <w:name w:val="cc-product-title5"/>
    <w:basedOn w:val="a0"/>
    <w:rsid w:val="00656294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6">
    <w:name w:val="cc-product-title6"/>
    <w:basedOn w:val="a0"/>
    <w:rsid w:val="00656294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7">
    <w:name w:val="cc-product-title7"/>
    <w:basedOn w:val="a0"/>
    <w:rsid w:val="00656294"/>
    <w:rPr>
      <w:b/>
      <w:bCs/>
      <w:vanish w:val="0"/>
      <w:webHidden w:val="0"/>
      <w:sz w:val="18"/>
      <w:szCs w:val="18"/>
      <w:specVanish w:val="0"/>
    </w:rPr>
  </w:style>
  <w:style w:type="paragraph" w:customStyle="1" w:styleId="cc-catalog-container1">
    <w:name w:val="cc-catalog-container1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vanish/>
      <w:color w:val="000000"/>
      <w:sz w:val="23"/>
      <w:szCs w:val="23"/>
    </w:rPr>
  </w:style>
  <w:style w:type="paragraph" w:customStyle="1" w:styleId="cc-webview-product1">
    <w:name w:val="cc-webview-product1"/>
    <w:basedOn w:val="a"/>
    <w:rsid w:val="00656294"/>
    <w:pPr>
      <w:spacing w:after="15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product-title8">
    <w:name w:val="cc-product-title8"/>
    <w:basedOn w:val="a"/>
    <w:rsid w:val="00656294"/>
    <w:pPr>
      <w:spacing w:after="0" w:line="240" w:lineRule="atLeast"/>
    </w:pPr>
    <w:rPr>
      <w:rFonts w:ascii="Times New Roman" w:eastAsia="Times New Roman" w:hAnsi="Times New Roman" w:cs="Times New Roman"/>
      <w:b/>
      <w:bCs/>
      <w:color w:val="666666"/>
      <w:sz w:val="18"/>
      <w:szCs w:val="18"/>
    </w:rPr>
  </w:style>
  <w:style w:type="paragraph" w:customStyle="1" w:styleId="cc-webview-product-price1">
    <w:name w:val="cc-webview-product-price1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webview-product-price2">
    <w:name w:val="cc-webview-product-price2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vanish/>
      <w:color w:val="000000"/>
      <w:sz w:val="23"/>
      <w:szCs w:val="23"/>
    </w:rPr>
  </w:style>
  <w:style w:type="paragraph" w:customStyle="1" w:styleId="cc-product-title9">
    <w:name w:val="cc-product-title9"/>
    <w:basedOn w:val="a"/>
    <w:rsid w:val="00656294"/>
    <w:pPr>
      <w:spacing w:after="0" w:line="240" w:lineRule="atLeast"/>
    </w:pPr>
    <w:rPr>
      <w:rFonts w:ascii="Times New Roman" w:eastAsia="Times New Roman" w:hAnsi="Times New Roman" w:cs="Times New Roman"/>
      <w:b/>
      <w:bCs/>
      <w:vanish/>
      <w:color w:val="666666"/>
      <w:sz w:val="18"/>
      <w:szCs w:val="18"/>
    </w:rPr>
  </w:style>
  <w:style w:type="paragraph" w:customStyle="1" w:styleId="cc-product-more-infos1">
    <w:name w:val="cc-product-more-infos1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vanish/>
      <w:color w:val="000000"/>
      <w:sz w:val="23"/>
      <w:szCs w:val="23"/>
    </w:rPr>
  </w:style>
  <w:style w:type="paragraph" w:customStyle="1" w:styleId="cc-catalog-slidehandle1">
    <w:name w:val="cc-catalog-slidehandle1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vanish/>
      <w:color w:val="000000"/>
      <w:sz w:val="23"/>
      <w:szCs w:val="23"/>
    </w:rPr>
  </w:style>
  <w:style w:type="paragraph" w:customStyle="1" w:styleId="cc-product-description1">
    <w:name w:val="cc-product-description1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vanish/>
      <w:color w:val="000000"/>
      <w:sz w:val="23"/>
      <w:szCs w:val="23"/>
    </w:rPr>
  </w:style>
  <w:style w:type="paragraph" w:customStyle="1" w:styleId="cc-webview-product2">
    <w:name w:val="cc-webview-product2"/>
    <w:basedOn w:val="a"/>
    <w:rsid w:val="00656294"/>
    <w:pPr>
      <w:spacing w:after="15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product-details1">
    <w:name w:val="cc-product-details1"/>
    <w:basedOn w:val="a"/>
    <w:rsid w:val="00656294"/>
    <w:pPr>
      <w:spacing w:after="0" w:line="384" w:lineRule="auto"/>
      <w:ind w:right="15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product-title10">
    <w:name w:val="cc-product-title10"/>
    <w:basedOn w:val="a"/>
    <w:rsid w:val="00656294"/>
    <w:pPr>
      <w:spacing w:before="45" w:after="135" w:line="240" w:lineRule="atLeast"/>
    </w:pPr>
    <w:rPr>
      <w:rFonts w:ascii="Times New Roman" w:eastAsia="Times New Roman" w:hAnsi="Times New Roman" w:cs="Times New Roman"/>
      <w:b/>
      <w:bCs/>
      <w:color w:val="666666"/>
      <w:sz w:val="18"/>
      <w:szCs w:val="18"/>
    </w:rPr>
  </w:style>
  <w:style w:type="paragraph" w:customStyle="1" w:styleId="cc-product-description2">
    <w:name w:val="cc-product-description2"/>
    <w:basedOn w:val="a"/>
    <w:rsid w:val="00656294"/>
    <w:pPr>
      <w:spacing w:after="135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webview-product-price3">
    <w:name w:val="cc-webview-product-price3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product-description3">
    <w:name w:val="cc-product-description3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vanish/>
      <w:color w:val="000000"/>
      <w:sz w:val="23"/>
      <w:szCs w:val="23"/>
    </w:rPr>
  </w:style>
  <w:style w:type="paragraph" w:customStyle="1" w:styleId="cc-catalog-slidehandle2">
    <w:name w:val="cc-catalog-slidehandle2"/>
    <w:basedOn w:val="a"/>
    <w:rsid w:val="00656294"/>
    <w:pPr>
      <w:shd w:val="clear" w:color="auto" w:fill="000000"/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imgleft1">
    <w:name w:val="imgleft1"/>
    <w:basedOn w:val="a"/>
    <w:rsid w:val="00656294"/>
    <w:pPr>
      <w:spacing w:before="60" w:after="60" w:line="384" w:lineRule="auto"/>
      <w:ind w:right="30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m-image-align-11">
    <w:name w:val="cc-m-image-align-11"/>
    <w:basedOn w:val="a"/>
    <w:rsid w:val="00656294"/>
    <w:pPr>
      <w:spacing w:before="60" w:after="60" w:line="384" w:lineRule="auto"/>
      <w:ind w:right="30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imgleft2">
    <w:name w:val="imgleft2"/>
    <w:basedOn w:val="a"/>
    <w:rsid w:val="00656294"/>
    <w:pPr>
      <w:spacing w:before="60" w:after="60" w:line="384" w:lineRule="auto"/>
      <w:ind w:right="30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m-image-align-12">
    <w:name w:val="cc-m-image-align-12"/>
    <w:basedOn w:val="a"/>
    <w:rsid w:val="00656294"/>
    <w:pPr>
      <w:spacing w:before="60" w:after="60" w:line="384" w:lineRule="auto"/>
      <w:ind w:right="30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imgright1">
    <w:name w:val="imgright1"/>
    <w:basedOn w:val="a"/>
    <w:rsid w:val="00656294"/>
    <w:pPr>
      <w:spacing w:before="60" w:after="60" w:line="384" w:lineRule="auto"/>
      <w:ind w:left="225" w:right="15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m-image-align-21">
    <w:name w:val="cc-m-image-align-21"/>
    <w:basedOn w:val="a"/>
    <w:rsid w:val="00656294"/>
    <w:pPr>
      <w:spacing w:before="60" w:after="60" w:line="384" w:lineRule="auto"/>
      <w:ind w:left="225" w:right="15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imgright2">
    <w:name w:val="imgright2"/>
    <w:basedOn w:val="a"/>
    <w:rsid w:val="00656294"/>
    <w:pPr>
      <w:spacing w:before="60" w:after="60" w:line="384" w:lineRule="auto"/>
      <w:ind w:left="225" w:right="15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m-image-align-22">
    <w:name w:val="cc-m-image-align-22"/>
    <w:basedOn w:val="a"/>
    <w:rsid w:val="00656294"/>
    <w:pPr>
      <w:spacing w:before="60" w:after="60" w:line="384" w:lineRule="auto"/>
      <w:ind w:left="225" w:right="15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n1">
    <w:name w:val="n1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m-form-view-label1">
    <w:name w:val="cc-m-form-view-label1"/>
    <w:basedOn w:val="a"/>
    <w:rsid w:val="00656294"/>
    <w:pPr>
      <w:spacing w:after="0" w:line="384" w:lineRule="auto"/>
      <w:ind w:right="6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m-form-view-input1">
    <w:name w:val="cc-m-form-view-input1"/>
    <w:basedOn w:val="a"/>
    <w:rsid w:val="00656294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c-m-form-view-label2">
    <w:name w:val="cc-m-form-view-label2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customStyle="1" w:styleId="ui-state-default1">
    <w:name w:val="ui-state-default1"/>
    <w:basedOn w:val="a"/>
    <w:rsid w:val="00656294"/>
    <w:pPr>
      <w:spacing w:after="0" w:line="384" w:lineRule="auto"/>
      <w:jc w:val="center"/>
    </w:pPr>
    <w:rPr>
      <w:rFonts w:ascii="Times New Roman" w:eastAsia="Times New Roman" w:hAnsi="Times New Roman" w:cs="Times New Roman"/>
      <w:color w:val="666666"/>
      <w:sz w:val="23"/>
      <w:szCs w:val="23"/>
    </w:rPr>
  </w:style>
  <w:style w:type="character" w:customStyle="1" w:styleId="x-message-close1">
    <w:name w:val="x-message-close1"/>
    <w:basedOn w:val="a0"/>
    <w:rsid w:val="00656294"/>
    <w:rPr>
      <w:vanish/>
      <w:webHidden w:val="0"/>
      <w:specVanish w:val="0"/>
    </w:rPr>
  </w:style>
  <w:style w:type="paragraph" w:customStyle="1" w:styleId="x-message-content1">
    <w:name w:val="x-message-content1"/>
    <w:basedOn w:val="a"/>
    <w:rsid w:val="00656294"/>
    <w:pPr>
      <w:spacing w:after="0" w:line="225" w:lineRule="atLeast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character" w:customStyle="1" w:styleId="cc-sidecart-item-title1">
    <w:name w:val="cc-sidecart-item-title1"/>
    <w:basedOn w:val="a0"/>
    <w:rsid w:val="00656294"/>
    <w:rPr>
      <w:b/>
      <w:bCs/>
      <w:vanish w:val="0"/>
      <w:webHidden w:val="0"/>
      <w:specVanish w:val="0"/>
    </w:rPr>
  </w:style>
  <w:style w:type="character" w:customStyle="1" w:styleId="cc-sidecart-item-variation1">
    <w:name w:val="cc-sidecart-item-variation1"/>
    <w:basedOn w:val="a0"/>
    <w:rsid w:val="00656294"/>
    <w:rPr>
      <w:vanish w:val="0"/>
      <w:webHidden w:val="0"/>
      <w:specVanish w:val="0"/>
    </w:rPr>
  </w:style>
  <w:style w:type="character" w:customStyle="1" w:styleId="cc-sidecart-item-price1">
    <w:name w:val="cc-sidecart-item-price1"/>
    <w:basedOn w:val="a0"/>
    <w:rsid w:val="00656294"/>
    <w:rPr>
      <w:vanish w:val="0"/>
      <w:webHidden w:val="0"/>
      <w:sz w:val="20"/>
      <w:szCs w:val="20"/>
      <w:specVanish w:val="0"/>
    </w:rPr>
  </w:style>
  <w:style w:type="character" w:customStyle="1" w:styleId="cc-sidecart-calculation-price1">
    <w:name w:val="cc-sidecart-calculation-price1"/>
    <w:basedOn w:val="a0"/>
    <w:rsid w:val="00656294"/>
    <w:rPr>
      <w:b/>
      <w:bCs/>
      <w:vanish w:val="0"/>
      <w:webHidden w:val="0"/>
      <w:specVanish w:val="0"/>
    </w:rPr>
  </w:style>
  <w:style w:type="paragraph" w:customStyle="1" w:styleId="cc-spinner-input1">
    <w:name w:val="cc-spinner-input1"/>
    <w:basedOn w:val="a"/>
    <w:rsid w:val="00656294"/>
    <w:pPr>
      <w:spacing w:after="0" w:line="384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dash041e0431044b0447043d044b0439char1">
    <w:name w:val="dash041e_0431_044b_0447_043d_044b_0439__char1"/>
    <w:basedOn w:val="a0"/>
    <w:rsid w:val="00C7555C"/>
  </w:style>
  <w:style w:type="paragraph" w:styleId="ad">
    <w:name w:val="header"/>
    <w:basedOn w:val="a"/>
    <w:link w:val="ae"/>
    <w:rsid w:val="00C7555C"/>
    <w:pPr>
      <w:widowControl w:val="0"/>
      <w:suppressLineNumbers/>
      <w:tabs>
        <w:tab w:val="center" w:pos="4677"/>
        <w:tab w:val="right" w:pos="9355"/>
      </w:tabs>
      <w:suppressAutoHyphens/>
      <w:overflowPunct w:val="0"/>
      <w:spacing w:after="0" w:line="240" w:lineRule="auto"/>
    </w:pPr>
    <w:rPr>
      <w:rFonts w:ascii="Arial" w:eastAsia="Arial Unicode MS" w:hAnsi="Arial" w:cs="Times New Roman"/>
      <w:kern w:val="1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7555C"/>
    <w:rPr>
      <w:rFonts w:ascii="Arial" w:eastAsia="Arial Unicode MS" w:hAnsi="Arial" w:cs="Times New Roman"/>
      <w:kern w:val="1"/>
      <w:sz w:val="20"/>
      <w:szCs w:val="20"/>
    </w:rPr>
  </w:style>
  <w:style w:type="paragraph" w:styleId="af">
    <w:name w:val="Body Text"/>
    <w:basedOn w:val="a"/>
    <w:link w:val="af0"/>
    <w:rsid w:val="00C7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7555C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C7555C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C7555C"/>
    <w:pPr>
      <w:spacing w:before="100" w:beforeAutospacing="1" w:after="115"/>
    </w:pPr>
    <w:rPr>
      <w:rFonts w:ascii="Arial" w:eastAsia="Times New Roman" w:hAnsi="Arial" w:cs="Arial"/>
      <w:color w:val="000000"/>
    </w:rPr>
  </w:style>
  <w:style w:type="paragraph" w:customStyle="1" w:styleId="cjk">
    <w:name w:val="cjk"/>
    <w:basedOn w:val="a"/>
    <w:rsid w:val="00C7555C"/>
    <w:pPr>
      <w:spacing w:before="100" w:beforeAutospacing="1" w:after="115"/>
    </w:pPr>
    <w:rPr>
      <w:rFonts w:ascii="Times New Roman" w:eastAsia="Times New Roman" w:hAnsi="Times New Roman" w:cs="Times New Roman"/>
      <w:color w:val="000000"/>
    </w:rPr>
  </w:style>
  <w:style w:type="paragraph" w:customStyle="1" w:styleId="ctl">
    <w:name w:val="ctl"/>
    <w:basedOn w:val="a"/>
    <w:rsid w:val="00C7555C"/>
    <w:pPr>
      <w:spacing w:before="100" w:beforeAutospacing="1" w:after="115"/>
    </w:pPr>
    <w:rPr>
      <w:rFonts w:ascii="Arial" w:eastAsia="Times New Roman" w:hAnsi="Arial" w:cs="Arial"/>
      <w:color w:val="000000"/>
    </w:rPr>
  </w:style>
  <w:style w:type="character" w:customStyle="1" w:styleId="highlighthighlightactive">
    <w:name w:val="highlight highlight_active"/>
    <w:basedOn w:val="a0"/>
    <w:rsid w:val="00C75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518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702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54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4914">
                          <w:marLeft w:val="-30"/>
                          <w:marRight w:val="-3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529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433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94342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389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9812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9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0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115649">
          <w:marLeft w:val="-2775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025633">
              <w:marLeft w:val="0"/>
              <w:marRight w:val="0"/>
              <w:marTop w:val="0"/>
              <w:marBottom w:val="0"/>
              <w:divBdr>
                <w:top w:val="single" w:sz="6" w:space="15" w:color="FEFEFE"/>
                <w:left w:val="single" w:sz="6" w:space="15" w:color="FEFEFE"/>
                <w:bottom w:val="single" w:sz="6" w:space="15" w:color="FEFEFE"/>
                <w:right w:val="single" w:sz="6" w:space="15" w:color="FEFEFE"/>
              </w:divBdr>
            </w:div>
          </w:divsChild>
        </w:div>
      </w:divsChild>
    </w:div>
    <w:div w:id="1376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5106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980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2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74525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8831">
                          <w:marLeft w:val="-30"/>
                          <w:marRight w:val="-3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992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4519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0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2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4128317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8657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1034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9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2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2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5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990200">
          <w:marLeft w:val="-2775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9390533">
              <w:marLeft w:val="0"/>
              <w:marRight w:val="0"/>
              <w:marTop w:val="0"/>
              <w:marBottom w:val="0"/>
              <w:divBdr>
                <w:top w:val="single" w:sz="6" w:space="15" w:color="FEFEFE"/>
                <w:left w:val="single" w:sz="6" w:space="15" w:color="FEFEFE"/>
                <w:bottom w:val="single" w:sz="6" w:space="15" w:color="FEFEFE"/>
                <w:right w:val="single" w:sz="6" w:space="15" w:color="FEFEF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84" Type="http://schemas.microsoft.com/office/2007/relationships/diagramDrawing" Target="diagrams/drawing1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83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027332-0843-4641-B6BF-90867CFF24C9}" type="doc">
      <dgm:prSet loTypeId="urn:microsoft.com/office/officeart/2005/8/layout/hierarchy1" loCatId="hierarchy" qsTypeId="urn:microsoft.com/office/officeart/2005/8/quickstyle/3d2" qsCatId="3D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5067F41E-45B3-4443-8825-CAA7E24106C6}">
      <dgm:prSet phldrT="[Текст]" custT="1"/>
      <dgm:spPr/>
      <dgm:t>
        <a:bodyPr/>
        <a:lstStyle/>
        <a:p>
          <a:r>
            <a:rPr lang="ru-RU" sz="1000" b="1"/>
            <a:t>Директор школы</a:t>
          </a:r>
        </a:p>
      </dgm:t>
    </dgm:pt>
    <dgm:pt modelId="{C62162FD-922C-4515-90DF-E7FFB757D2C6}" type="parTrans" cxnId="{53107FE4-425C-4A48-8927-66BA3ECE5364}">
      <dgm:prSet/>
      <dgm:spPr/>
      <dgm:t>
        <a:bodyPr/>
        <a:lstStyle/>
        <a:p>
          <a:endParaRPr lang="ru-RU"/>
        </a:p>
      </dgm:t>
    </dgm:pt>
    <dgm:pt modelId="{6F940A79-ECF6-4211-9BE1-402621D59AF0}" type="sibTrans" cxnId="{53107FE4-425C-4A48-8927-66BA3ECE5364}">
      <dgm:prSet/>
      <dgm:spPr/>
      <dgm:t>
        <a:bodyPr/>
        <a:lstStyle/>
        <a:p>
          <a:endParaRPr lang="ru-RU"/>
        </a:p>
      </dgm:t>
    </dgm:pt>
    <dgm:pt modelId="{68F8342A-A0C9-4570-A9D7-54006C0BC74C}">
      <dgm:prSet phldrT="[Текст]" custT="1"/>
      <dgm:spPr/>
      <dgm:t>
        <a:bodyPr/>
        <a:lstStyle/>
        <a:p>
          <a:r>
            <a:rPr lang="ru-RU" sz="1000" b="1">
              <a:latin typeface="+mn-lt"/>
            </a:rPr>
            <a:t>Педагогический совет </a:t>
          </a:r>
        </a:p>
      </dgm:t>
    </dgm:pt>
    <dgm:pt modelId="{3CFF5196-F765-47DD-8D7A-90A3BCB0171A}" type="parTrans" cxnId="{AE648C78-34A3-4745-8138-7E6D1BD0A4F3}">
      <dgm:prSet/>
      <dgm:spPr/>
      <dgm:t>
        <a:bodyPr/>
        <a:lstStyle/>
        <a:p>
          <a:endParaRPr lang="ru-RU" sz="1000">
            <a:latin typeface="+mn-lt"/>
          </a:endParaRPr>
        </a:p>
      </dgm:t>
    </dgm:pt>
    <dgm:pt modelId="{7E006421-E596-409B-AB25-A623D099E686}" type="sibTrans" cxnId="{AE648C78-34A3-4745-8138-7E6D1BD0A4F3}">
      <dgm:prSet/>
      <dgm:spPr/>
      <dgm:t>
        <a:bodyPr/>
        <a:lstStyle/>
        <a:p>
          <a:endParaRPr lang="ru-RU"/>
        </a:p>
      </dgm:t>
    </dgm:pt>
    <dgm:pt modelId="{68933C7B-8DDC-4F9D-B2C9-A56DF1D9D36C}">
      <dgm:prSet phldrT="[Текст]" custT="1"/>
      <dgm:spPr/>
      <dgm:t>
        <a:bodyPr/>
        <a:lstStyle/>
        <a:p>
          <a:r>
            <a:rPr lang="ru-RU" sz="1000" b="1">
              <a:latin typeface="+mn-lt"/>
            </a:rPr>
            <a:t>Профком</a:t>
          </a:r>
        </a:p>
      </dgm:t>
    </dgm:pt>
    <dgm:pt modelId="{226F9771-0461-4E7B-BD1A-391DFDE6BF77}" type="parTrans" cxnId="{0E8708B7-103B-4066-8861-EC7C08325F6E}">
      <dgm:prSet/>
      <dgm:spPr/>
      <dgm:t>
        <a:bodyPr/>
        <a:lstStyle/>
        <a:p>
          <a:endParaRPr lang="ru-RU" sz="1000">
            <a:latin typeface="+mn-lt"/>
          </a:endParaRPr>
        </a:p>
      </dgm:t>
    </dgm:pt>
    <dgm:pt modelId="{12E6C035-E357-4A42-8EC5-464593A00342}" type="sibTrans" cxnId="{0E8708B7-103B-4066-8861-EC7C08325F6E}">
      <dgm:prSet/>
      <dgm:spPr/>
      <dgm:t>
        <a:bodyPr/>
        <a:lstStyle/>
        <a:p>
          <a:endParaRPr lang="ru-RU"/>
        </a:p>
      </dgm:t>
    </dgm:pt>
    <dgm:pt modelId="{AB507DEB-0E8C-45C3-BE1B-4871BD2DCE21}">
      <dgm:prSet phldrT="[Текст]" custT="1"/>
      <dgm:spPr/>
      <dgm:t>
        <a:bodyPr/>
        <a:lstStyle/>
        <a:p>
          <a:r>
            <a:rPr lang="ru-RU" sz="1000" b="1">
              <a:latin typeface="+mn-lt"/>
            </a:rPr>
            <a:t>Попечительский совет </a:t>
          </a:r>
        </a:p>
      </dgm:t>
    </dgm:pt>
    <dgm:pt modelId="{3F8B99E6-699C-4118-94CE-D90B5CBB7024}" type="parTrans" cxnId="{03759AE1-24F2-4DB4-BBDB-08E4C8F838EA}">
      <dgm:prSet/>
      <dgm:spPr/>
      <dgm:t>
        <a:bodyPr/>
        <a:lstStyle/>
        <a:p>
          <a:endParaRPr lang="ru-RU" sz="1000">
            <a:latin typeface="+mn-lt"/>
          </a:endParaRPr>
        </a:p>
      </dgm:t>
    </dgm:pt>
    <dgm:pt modelId="{231671E2-0384-4834-942E-5769463BF3C5}" type="sibTrans" cxnId="{03759AE1-24F2-4DB4-BBDB-08E4C8F838EA}">
      <dgm:prSet/>
      <dgm:spPr/>
      <dgm:t>
        <a:bodyPr/>
        <a:lstStyle/>
        <a:p>
          <a:endParaRPr lang="ru-RU"/>
        </a:p>
      </dgm:t>
    </dgm:pt>
    <dgm:pt modelId="{B9907281-D0A1-4777-B8CC-06A53D3F6787}">
      <dgm:prSet phldrT="[Текст]" custT="1"/>
      <dgm:spPr/>
      <dgm:t>
        <a:bodyPr/>
        <a:lstStyle/>
        <a:p>
          <a:r>
            <a:rPr lang="ru-RU" sz="1000" b="1">
              <a:latin typeface="+mn-lt"/>
            </a:rPr>
            <a:t>Управляющий Совет школы </a:t>
          </a:r>
        </a:p>
      </dgm:t>
    </dgm:pt>
    <dgm:pt modelId="{D20FBD42-BC40-4712-814E-F3C4B2F063C2}" type="parTrans" cxnId="{F5A16129-3E74-405A-8D3E-A66E0691F3E8}">
      <dgm:prSet/>
      <dgm:spPr/>
      <dgm:t>
        <a:bodyPr/>
        <a:lstStyle/>
        <a:p>
          <a:endParaRPr lang="ru-RU" sz="1000">
            <a:latin typeface="+mn-lt"/>
          </a:endParaRPr>
        </a:p>
      </dgm:t>
    </dgm:pt>
    <dgm:pt modelId="{ACF3DFC6-EA4E-4DC9-B78E-F1553742A938}" type="sibTrans" cxnId="{F5A16129-3E74-405A-8D3E-A66E0691F3E8}">
      <dgm:prSet/>
      <dgm:spPr/>
      <dgm:t>
        <a:bodyPr/>
        <a:lstStyle/>
        <a:p>
          <a:endParaRPr lang="ru-RU"/>
        </a:p>
      </dgm:t>
    </dgm:pt>
    <dgm:pt modelId="{0EACC507-95B5-4367-8C04-D5C76B3B42E3}">
      <dgm:prSet custT="1"/>
      <dgm:spPr/>
      <dgm:t>
        <a:bodyPr/>
        <a:lstStyle/>
        <a:p>
          <a:r>
            <a:rPr lang="ru-RU" sz="1000" b="1">
              <a:latin typeface="+mn-lt"/>
            </a:rPr>
            <a:t>Республика пламеных Сердец; дружина </a:t>
          </a:r>
        </a:p>
      </dgm:t>
    </dgm:pt>
    <dgm:pt modelId="{CEE0B919-6CB5-4842-8776-83529260A5B4}" type="parTrans" cxnId="{F95D83FA-8D48-4C4D-8854-AD59F574C200}">
      <dgm:prSet/>
      <dgm:spPr/>
      <dgm:t>
        <a:bodyPr/>
        <a:lstStyle/>
        <a:p>
          <a:endParaRPr lang="ru-RU" sz="1000">
            <a:latin typeface="+mn-lt"/>
          </a:endParaRPr>
        </a:p>
      </dgm:t>
    </dgm:pt>
    <dgm:pt modelId="{06F7E8F6-595D-4C4E-931C-15CC36776862}" type="sibTrans" cxnId="{F95D83FA-8D48-4C4D-8854-AD59F574C200}">
      <dgm:prSet/>
      <dgm:spPr/>
      <dgm:t>
        <a:bodyPr/>
        <a:lstStyle/>
        <a:p>
          <a:endParaRPr lang="ru-RU"/>
        </a:p>
      </dgm:t>
    </dgm:pt>
    <dgm:pt modelId="{15B23FA6-A565-43BC-B070-F8DEC354A01C}">
      <dgm:prSet custT="1"/>
      <dgm:spPr/>
      <dgm:t>
        <a:bodyPr/>
        <a:lstStyle/>
        <a:p>
          <a:r>
            <a:rPr lang="ru-RU" sz="1000" b="1">
              <a:latin typeface="+mn-lt"/>
            </a:rPr>
            <a:t>Зам. директора по ВР </a:t>
          </a:r>
        </a:p>
      </dgm:t>
    </dgm:pt>
    <dgm:pt modelId="{BD048C77-04B8-42AB-8551-6C98DA4A74C9}" type="parTrans" cxnId="{F68ABEBA-D856-498B-8810-02998162E6AA}">
      <dgm:prSet/>
      <dgm:spPr/>
      <dgm:t>
        <a:bodyPr/>
        <a:lstStyle/>
        <a:p>
          <a:endParaRPr lang="ru-RU" sz="1000">
            <a:latin typeface="+mn-lt"/>
          </a:endParaRPr>
        </a:p>
      </dgm:t>
    </dgm:pt>
    <dgm:pt modelId="{B5798E72-DF5F-4D40-8FDC-DBC72A83F041}" type="sibTrans" cxnId="{F68ABEBA-D856-498B-8810-02998162E6AA}">
      <dgm:prSet/>
      <dgm:spPr/>
      <dgm:t>
        <a:bodyPr/>
        <a:lstStyle/>
        <a:p>
          <a:endParaRPr lang="ru-RU"/>
        </a:p>
      </dgm:t>
    </dgm:pt>
    <dgm:pt modelId="{42FB03DB-3FC8-4709-B5B3-53D875BB1F71}">
      <dgm:prSet custT="1"/>
      <dgm:spPr/>
      <dgm:t>
        <a:bodyPr/>
        <a:lstStyle/>
        <a:p>
          <a:r>
            <a:rPr lang="ru-RU" sz="1000" b="1">
              <a:latin typeface="+mn-lt"/>
            </a:rPr>
            <a:t>"Сектор-7"</a:t>
          </a:r>
        </a:p>
      </dgm:t>
    </dgm:pt>
    <dgm:pt modelId="{978F8F8C-AC2F-44A7-ABC9-8F13241692D8}" type="parTrans" cxnId="{87827647-927F-47B4-84BC-FD8AC1901F59}">
      <dgm:prSet/>
      <dgm:spPr/>
      <dgm:t>
        <a:bodyPr/>
        <a:lstStyle/>
        <a:p>
          <a:endParaRPr lang="ru-RU"/>
        </a:p>
      </dgm:t>
    </dgm:pt>
    <dgm:pt modelId="{2B7534AD-9F86-4714-8D7E-C12B679FEDB9}" type="sibTrans" cxnId="{87827647-927F-47B4-84BC-FD8AC1901F59}">
      <dgm:prSet/>
      <dgm:spPr/>
      <dgm:t>
        <a:bodyPr/>
        <a:lstStyle/>
        <a:p>
          <a:endParaRPr lang="ru-RU"/>
        </a:p>
      </dgm:t>
    </dgm:pt>
    <dgm:pt modelId="{3CF222F0-7075-4603-933A-3AF120C5088F}">
      <dgm:prSet custT="1"/>
      <dgm:spPr/>
      <dgm:t>
        <a:bodyPr/>
        <a:lstStyle/>
        <a:p>
          <a:r>
            <a:rPr lang="ru-RU" sz="1000" b="1">
              <a:latin typeface="+mn-lt"/>
            </a:rPr>
            <a:t>Классные руководители </a:t>
          </a:r>
        </a:p>
      </dgm:t>
    </dgm:pt>
    <dgm:pt modelId="{7C835DB2-9022-4FDB-9E4E-6FF3BD025DDA}" type="parTrans" cxnId="{29A3EEC2-90FC-4703-B72E-454034D9A556}">
      <dgm:prSet/>
      <dgm:spPr/>
      <dgm:t>
        <a:bodyPr/>
        <a:lstStyle/>
        <a:p>
          <a:endParaRPr lang="ru-RU"/>
        </a:p>
      </dgm:t>
    </dgm:pt>
    <dgm:pt modelId="{4EA159FA-D438-4E28-BE91-7CB8FD95B255}" type="sibTrans" cxnId="{29A3EEC2-90FC-4703-B72E-454034D9A556}">
      <dgm:prSet/>
      <dgm:spPr/>
      <dgm:t>
        <a:bodyPr/>
        <a:lstStyle/>
        <a:p>
          <a:endParaRPr lang="ru-RU"/>
        </a:p>
      </dgm:t>
    </dgm:pt>
    <dgm:pt modelId="{5519D57A-2C0D-4D31-B9BC-A7AC084B91D8}">
      <dgm:prSet custT="1"/>
      <dgm:spPr/>
      <dgm:t>
        <a:bodyPr/>
        <a:lstStyle/>
        <a:p>
          <a:r>
            <a:rPr lang="ru-RU" sz="1000" b="1">
              <a:latin typeface="+mn-lt"/>
            </a:rPr>
            <a:t>Учителя - предметники </a:t>
          </a:r>
        </a:p>
      </dgm:t>
    </dgm:pt>
    <dgm:pt modelId="{C868A62B-7B08-41C8-9C8B-81EE5DCA5E3F}" type="parTrans" cxnId="{83CC392A-D8A5-4F21-B263-6F161A436A45}">
      <dgm:prSet/>
      <dgm:spPr/>
      <dgm:t>
        <a:bodyPr/>
        <a:lstStyle/>
        <a:p>
          <a:endParaRPr lang="ru-RU" sz="1000">
            <a:latin typeface="+mn-lt"/>
          </a:endParaRPr>
        </a:p>
      </dgm:t>
    </dgm:pt>
    <dgm:pt modelId="{854E0441-BE32-41C0-A23B-19B26872AA6B}" type="sibTrans" cxnId="{83CC392A-D8A5-4F21-B263-6F161A436A45}">
      <dgm:prSet/>
      <dgm:spPr/>
      <dgm:t>
        <a:bodyPr/>
        <a:lstStyle/>
        <a:p>
          <a:endParaRPr lang="ru-RU"/>
        </a:p>
      </dgm:t>
    </dgm:pt>
    <dgm:pt modelId="{BB05AE66-EDDF-413A-BB67-B265C9E0F5E7}">
      <dgm:prSet custT="1"/>
      <dgm:spPr/>
      <dgm:t>
        <a:bodyPr/>
        <a:lstStyle/>
        <a:p>
          <a:r>
            <a:rPr lang="ru-RU" sz="1000" b="1"/>
            <a:t>Завхоз </a:t>
          </a:r>
        </a:p>
      </dgm:t>
    </dgm:pt>
    <dgm:pt modelId="{991A347E-D7AA-4660-BC04-4D407EDDD79A}" type="parTrans" cxnId="{3665C79D-320C-4A6A-8144-BB5EB240F7AB}">
      <dgm:prSet/>
      <dgm:spPr/>
      <dgm:t>
        <a:bodyPr/>
        <a:lstStyle/>
        <a:p>
          <a:endParaRPr lang="ru-RU" sz="1000">
            <a:latin typeface="+mn-lt"/>
          </a:endParaRPr>
        </a:p>
      </dgm:t>
    </dgm:pt>
    <dgm:pt modelId="{2C9847BE-8EA2-4AB7-8BE2-93B4EA05E89F}" type="sibTrans" cxnId="{3665C79D-320C-4A6A-8144-BB5EB240F7AB}">
      <dgm:prSet/>
      <dgm:spPr/>
      <dgm:t>
        <a:bodyPr/>
        <a:lstStyle/>
        <a:p>
          <a:endParaRPr lang="ru-RU"/>
        </a:p>
      </dgm:t>
    </dgm:pt>
    <dgm:pt modelId="{BCC623E5-610C-4A15-9F3D-D0E22C327C21}">
      <dgm:prSet custT="1"/>
      <dgm:spPr/>
      <dgm:t>
        <a:bodyPr/>
        <a:lstStyle/>
        <a:p>
          <a:r>
            <a:rPr lang="ru-RU" sz="1000" b="1">
              <a:latin typeface="+mn-lt"/>
            </a:rPr>
            <a:t>Методический совет и школьное методическое объединине учителей</a:t>
          </a:r>
        </a:p>
      </dgm:t>
    </dgm:pt>
    <dgm:pt modelId="{763A6EC0-D392-4341-BFEB-2CC15461C239}" type="parTrans" cxnId="{F4655C10-4D88-491F-BBD1-51BA498801DA}">
      <dgm:prSet/>
      <dgm:spPr/>
      <dgm:t>
        <a:bodyPr/>
        <a:lstStyle/>
        <a:p>
          <a:endParaRPr lang="ru-RU"/>
        </a:p>
      </dgm:t>
    </dgm:pt>
    <dgm:pt modelId="{D56A26DE-A907-46BD-9B0A-E61328BD1B27}" type="sibTrans" cxnId="{F4655C10-4D88-491F-BBD1-51BA498801DA}">
      <dgm:prSet/>
      <dgm:spPr/>
      <dgm:t>
        <a:bodyPr/>
        <a:lstStyle/>
        <a:p>
          <a:endParaRPr lang="ru-RU"/>
        </a:p>
      </dgm:t>
    </dgm:pt>
    <dgm:pt modelId="{526D5927-1504-4369-9BE7-94D633D0627F}">
      <dgm:prSet custT="1"/>
      <dgm:spPr/>
      <dgm:t>
        <a:bodyPr/>
        <a:lstStyle/>
        <a:p>
          <a:r>
            <a:rPr lang="ru-RU" sz="1000" b="1"/>
            <a:t>Тех.служащие </a:t>
          </a:r>
        </a:p>
      </dgm:t>
    </dgm:pt>
    <dgm:pt modelId="{4C2F28CA-9D79-4BCC-A945-8FC1A61288E0}" type="parTrans" cxnId="{DEDED7AE-15E1-4D05-8F28-AE2F0F3873C1}">
      <dgm:prSet/>
      <dgm:spPr/>
      <dgm:t>
        <a:bodyPr/>
        <a:lstStyle/>
        <a:p>
          <a:endParaRPr lang="ru-RU"/>
        </a:p>
      </dgm:t>
    </dgm:pt>
    <dgm:pt modelId="{7166379C-EFCE-4791-A52F-FFBE35757AF3}" type="sibTrans" cxnId="{DEDED7AE-15E1-4D05-8F28-AE2F0F3873C1}">
      <dgm:prSet/>
      <dgm:spPr/>
      <dgm:t>
        <a:bodyPr/>
        <a:lstStyle/>
        <a:p>
          <a:endParaRPr lang="ru-RU"/>
        </a:p>
      </dgm:t>
    </dgm:pt>
    <dgm:pt modelId="{AFB2C2D8-B39B-4D20-B15C-ADA929B5DCA2}">
      <dgm:prSet custT="1"/>
      <dgm:spPr/>
      <dgm:t>
        <a:bodyPr/>
        <a:lstStyle/>
        <a:p>
          <a:r>
            <a:rPr lang="ru-RU" sz="1000" b="1">
              <a:latin typeface="+mn-lt"/>
            </a:rPr>
            <a:t>Зам.директора по УВР </a:t>
          </a:r>
        </a:p>
      </dgm:t>
    </dgm:pt>
    <dgm:pt modelId="{84128742-B1D7-4F4C-BF56-715C3D514FF2}" type="parTrans" cxnId="{D8903707-4F8D-4D33-A1CD-13DD100D4176}">
      <dgm:prSet/>
      <dgm:spPr/>
      <dgm:t>
        <a:bodyPr/>
        <a:lstStyle/>
        <a:p>
          <a:endParaRPr lang="ru-RU"/>
        </a:p>
      </dgm:t>
    </dgm:pt>
    <dgm:pt modelId="{BB3570E3-5FAA-4484-87A5-6CD2D580C923}" type="sibTrans" cxnId="{D8903707-4F8D-4D33-A1CD-13DD100D4176}">
      <dgm:prSet/>
      <dgm:spPr/>
      <dgm:t>
        <a:bodyPr/>
        <a:lstStyle/>
        <a:p>
          <a:endParaRPr lang="ru-RU"/>
        </a:p>
      </dgm:t>
    </dgm:pt>
    <dgm:pt modelId="{5FB71537-9306-4059-B0F3-A63FEA92DF54}">
      <dgm:prSet phldrT="[Текст]" custT="1"/>
      <dgm:spPr/>
      <dgm:t>
        <a:bodyPr/>
        <a:lstStyle/>
        <a:p>
          <a:r>
            <a:rPr lang="ru-RU" sz="1000" b="1">
              <a:latin typeface="+mn-lt"/>
            </a:rPr>
            <a:t>Педагог организатор</a:t>
          </a:r>
        </a:p>
      </dgm:t>
    </dgm:pt>
    <dgm:pt modelId="{0A715D7B-C9CB-4F21-9DAC-11F6BDD34AF4}" type="sibTrans" cxnId="{360797B2-22CD-4FD7-BDC1-0468340614A7}">
      <dgm:prSet/>
      <dgm:spPr/>
      <dgm:t>
        <a:bodyPr/>
        <a:lstStyle/>
        <a:p>
          <a:endParaRPr lang="ru-RU"/>
        </a:p>
      </dgm:t>
    </dgm:pt>
    <dgm:pt modelId="{69AFE5B2-E86E-4424-B875-45AA24DA0721}" type="parTrans" cxnId="{360797B2-22CD-4FD7-BDC1-0468340614A7}">
      <dgm:prSet/>
      <dgm:spPr/>
      <dgm:t>
        <a:bodyPr/>
        <a:lstStyle/>
        <a:p>
          <a:endParaRPr lang="ru-RU" sz="1000">
            <a:latin typeface="+mn-lt"/>
          </a:endParaRPr>
        </a:p>
      </dgm:t>
    </dgm:pt>
    <dgm:pt modelId="{783C7399-0545-4098-811E-B1064E15702E}" type="pres">
      <dgm:prSet presAssocID="{EB027332-0843-4641-B6BF-90867CFF24C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9B0CDC9-D556-42EA-9018-25B8148F998B}" type="pres">
      <dgm:prSet presAssocID="{AFB2C2D8-B39B-4D20-B15C-ADA929B5DCA2}" presName="hierRoot1" presStyleCnt="0"/>
      <dgm:spPr/>
      <dgm:t>
        <a:bodyPr/>
        <a:lstStyle/>
        <a:p>
          <a:endParaRPr lang="ru-RU"/>
        </a:p>
      </dgm:t>
    </dgm:pt>
    <dgm:pt modelId="{B14068A1-6D55-4B8C-802F-B53B52237DB7}" type="pres">
      <dgm:prSet presAssocID="{AFB2C2D8-B39B-4D20-B15C-ADA929B5DCA2}" presName="composite" presStyleCnt="0"/>
      <dgm:spPr/>
      <dgm:t>
        <a:bodyPr/>
        <a:lstStyle/>
        <a:p>
          <a:endParaRPr lang="ru-RU"/>
        </a:p>
      </dgm:t>
    </dgm:pt>
    <dgm:pt modelId="{88BFA682-7987-45AD-B882-0AE084815B59}" type="pres">
      <dgm:prSet presAssocID="{AFB2C2D8-B39B-4D20-B15C-ADA929B5DCA2}" presName="background" presStyleLbl="node0" presStyleIdx="0" presStyleCnt="6"/>
      <dgm:spPr/>
      <dgm:t>
        <a:bodyPr/>
        <a:lstStyle/>
        <a:p>
          <a:endParaRPr lang="ru-RU"/>
        </a:p>
      </dgm:t>
    </dgm:pt>
    <dgm:pt modelId="{8A3C599F-5E5F-4BC3-B280-7924E6C32006}" type="pres">
      <dgm:prSet presAssocID="{AFB2C2D8-B39B-4D20-B15C-ADA929B5DCA2}" presName="text" presStyleLbl="fgAcc0" presStyleIdx="0" presStyleCnt="6" custScaleX="176834" custLinFactX="2058" custLinFactY="128984" custLinFactNeighborX="100000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E49AEC-E3FB-4365-8DA0-8BCCDBED222F}" type="pres">
      <dgm:prSet presAssocID="{AFB2C2D8-B39B-4D20-B15C-ADA929B5DCA2}" presName="hierChild2" presStyleCnt="0"/>
      <dgm:spPr/>
      <dgm:t>
        <a:bodyPr/>
        <a:lstStyle/>
        <a:p>
          <a:endParaRPr lang="ru-RU"/>
        </a:p>
      </dgm:t>
    </dgm:pt>
    <dgm:pt modelId="{44BD1B22-BB6D-4879-A417-902B2E466960}" type="pres">
      <dgm:prSet presAssocID="{BCC623E5-610C-4A15-9F3D-D0E22C327C21}" presName="hierRoot1" presStyleCnt="0"/>
      <dgm:spPr/>
      <dgm:t>
        <a:bodyPr/>
        <a:lstStyle/>
        <a:p>
          <a:endParaRPr lang="ru-RU"/>
        </a:p>
      </dgm:t>
    </dgm:pt>
    <dgm:pt modelId="{DC26F5EF-89C7-4B07-B970-F1CE8A5B2BE7}" type="pres">
      <dgm:prSet presAssocID="{BCC623E5-610C-4A15-9F3D-D0E22C327C21}" presName="composite" presStyleCnt="0"/>
      <dgm:spPr/>
      <dgm:t>
        <a:bodyPr/>
        <a:lstStyle/>
        <a:p>
          <a:endParaRPr lang="ru-RU"/>
        </a:p>
      </dgm:t>
    </dgm:pt>
    <dgm:pt modelId="{BEEF34B7-3737-4A4C-AB8A-C1A5D501EAA8}" type="pres">
      <dgm:prSet presAssocID="{BCC623E5-610C-4A15-9F3D-D0E22C327C21}" presName="background" presStyleLbl="node0" presStyleIdx="1" presStyleCnt="6"/>
      <dgm:spPr/>
      <dgm:t>
        <a:bodyPr/>
        <a:lstStyle/>
        <a:p>
          <a:endParaRPr lang="ru-RU"/>
        </a:p>
      </dgm:t>
    </dgm:pt>
    <dgm:pt modelId="{855F5C02-638B-4823-9083-7F622AE470CD}" type="pres">
      <dgm:prSet presAssocID="{BCC623E5-610C-4A15-9F3D-D0E22C327C21}" presName="text" presStyleLbl="fgAcc0" presStyleIdx="1" presStyleCnt="6" custScaleX="165289" custScaleY="227214" custLinFactY="221334" custLinFactNeighborX="-30864" custLinFactNeighborY="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D8698F-AAE0-42B3-8680-40FECE910D44}" type="pres">
      <dgm:prSet presAssocID="{BCC623E5-610C-4A15-9F3D-D0E22C327C21}" presName="hierChild2" presStyleCnt="0"/>
      <dgm:spPr/>
      <dgm:t>
        <a:bodyPr/>
        <a:lstStyle/>
        <a:p>
          <a:endParaRPr lang="ru-RU"/>
        </a:p>
      </dgm:t>
    </dgm:pt>
    <dgm:pt modelId="{DEA7FD87-B437-4830-9D50-D115BC46B65B}" type="pres">
      <dgm:prSet presAssocID="{3CF222F0-7075-4603-933A-3AF120C5088F}" presName="hierRoot1" presStyleCnt="0"/>
      <dgm:spPr/>
      <dgm:t>
        <a:bodyPr/>
        <a:lstStyle/>
        <a:p>
          <a:endParaRPr lang="ru-RU"/>
        </a:p>
      </dgm:t>
    </dgm:pt>
    <dgm:pt modelId="{3D00441E-A940-41ED-8ECC-665E56C5FF51}" type="pres">
      <dgm:prSet presAssocID="{3CF222F0-7075-4603-933A-3AF120C5088F}" presName="composite" presStyleCnt="0"/>
      <dgm:spPr/>
      <dgm:t>
        <a:bodyPr/>
        <a:lstStyle/>
        <a:p>
          <a:endParaRPr lang="ru-RU"/>
        </a:p>
      </dgm:t>
    </dgm:pt>
    <dgm:pt modelId="{E5E61903-0057-4F71-9046-04AA45F5A0AD}" type="pres">
      <dgm:prSet presAssocID="{3CF222F0-7075-4603-933A-3AF120C5088F}" presName="background" presStyleLbl="node0" presStyleIdx="2" presStyleCnt="6"/>
      <dgm:spPr/>
      <dgm:t>
        <a:bodyPr/>
        <a:lstStyle/>
        <a:p>
          <a:endParaRPr lang="ru-RU"/>
        </a:p>
      </dgm:t>
    </dgm:pt>
    <dgm:pt modelId="{B06F3B76-C525-470B-B93D-136E9D8B0872}" type="pres">
      <dgm:prSet presAssocID="{3CF222F0-7075-4603-933A-3AF120C5088F}" presName="text" presStyleLbl="fgAcc0" presStyleIdx="2" presStyleCnt="6" custScaleX="165358" custLinFactY="400000" custLinFactNeighborX="58189" custLinFactNeighborY="4091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7BEF8B-337E-4D14-847B-B46822AD4D4A}" type="pres">
      <dgm:prSet presAssocID="{3CF222F0-7075-4603-933A-3AF120C5088F}" presName="hierChild2" presStyleCnt="0"/>
      <dgm:spPr/>
      <dgm:t>
        <a:bodyPr/>
        <a:lstStyle/>
        <a:p>
          <a:endParaRPr lang="ru-RU"/>
        </a:p>
      </dgm:t>
    </dgm:pt>
    <dgm:pt modelId="{E925E8E7-4A02-43FA-A678-A1A84BC5F597}" type="pres">
      <dgm:prSet presAssocID="{C868A62B-7B08-41C8-9C8B-81EE5DCA5E3F}" presName="Name10" presStyleLbl="parChTrans1D2" presStyleIdx="0" presStyleCnt="4"/>
      <dgm:spPr/>
      <dgm:t>
        <a:bodyPr/>
        <a:lstStyle/>
        <a:p>
          <a:endParaRPr lang="ru-RU"/>
        </a:p>
      </dgm:t>
    </dgm:pt>
    <dgm:pt modelId="{BF1EB810-0183-4AF8-84E9-A978C0C74A42}" type="pres">
      <dgm:prSet presAssocID="{5519D57A-2C0D-4D31-B9BC-A7AC084B91D8}" presName="hierRoot2" presStyleCnt="0"/>
      <dgm:spPr/>
      <dgm:t>
        <a:bodyPr/>
        <a:lstStyle/>
        <a:p>
          <a:endParaRPr lang="ru-RU"/>
        </a:p>
      </dgm:t>
    </dgm:pt>
    <dgm:pt modelId="{F31B6F09-9E68-46DC-8164-F833D04B6D44}" type="pres">
      <dgm:prSet presAssocID="{5519D57A-2C0D-4D31-B9BC-A7AC084B91D8}" presName="composite2" presStyleCnt="0"/>
      <dgm:spPr/>
      <dgm:t>
        <a:bodyPr/>
        <a:lstStyle/>
        <a:p>
          <a:endParaRPr lang="ru-RU"/>
        </a:p>
      </dgm:t>
    </dgm:pt>
    <dgm:pt modelId="{7BC794EC-6298-4EDB-AF09-9C48CC329263}" type="pres">
      <dgm:prSet presAssocID="{5519D57A-2C0D-4D31-B9BC-A7AC084B91D8}" presName="background2" presStyleLbl="node2" presStyleIdx="0" presStyleCnt="4"/>
      <dgm:spPr/>
      <dgm:t>
        <a:bodyPr/>
        <a:lstStyle/>
        <a:p>
          <a:endParaRPr lang="ru-RU"/>
        </a:p>
      </dgm:t>
    </dgm:pt>
    <dgm:pt modelId="{8B2C7994-E2F4-4D12-86EB-316267C7ABF8}" type="pres">
      <dgm:prSet presAssocID="{5519D57A-2C0D-4D31-B9BC-A7AC084B91D8}" presName="text2" presStyleLbl="fgAcc2" presStyleIdx="0" presStyleCnt="4" custScaleX="201032" custLinFactX="-100000" custLinFactY="300000" custLinFactNeighborX="-110993" custLinFactNeighborY="3778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B5C1A0-D5AF-4ADB-9D9E-744E2A248521}" type="pres">
      <dgm:prSet presAssocID="{5519D57A-2C0D-4D31-B9BC-A7AC084B91D8}" presName="hierChild3" presStyleCnt="0"/>
      <dgm:spPr/>
      <dgm:t>
        <a:bodyPr/>
        <a:lstStyle/>
        <a:p>
          <a:endParaRPr lang="ru-RU"/>
        </a:p>
      </dgm:t>
    </dgm:pt>
    <dgm:pt modelId="{6C2C6AC2-2348-4B95-A149-DD40D02A9206}" type="pres">
      <dgm:prSet presAssocID="{42FB03DB-3FC8-4709-B5B3-53D875BB1F71}" presName="hierRoot1" presStyleCnt="0"/>
      <dgm:spPr/>
      <dgm:t>
        <a:bodyPr/>
        <a:lstStyle/>
        <a:p>
          <a:endParaRPr lang="ru-RU"/>
        </a:p>
      </dgm:t>
    </dgm:pt>
    <dgm:pt modelId="{FE300333-8B49-494D-AC03-C987BC703C25}" type="pres">
      <dgm:prSet presAssocID="{42FB03DB-3FC8-4709-B5B3-53D875BB1F71}" presName="composite" presStyleCnt="0"/>
      <dgm:spPr/>
      <dgm:t>
        <a:bodyPr/>
        <a:lstStyle/>
        <a:p>
          <a:endParaRPr lang="ru-RU"/>
        </a:p>
      </dgm:t>
    </dgm:pt>
    <dgm:pt modelId="{7BB2D961-5AE2-4B22-A48B-D5E659B142AB}" type="pres">
      <dgm:prSet presAssocID="{42FB03DB-3FC8-4709-B5B3-53D875BB1F71}" presName="background" presStyleLbl="node0" presStyleIdx="3" presStyleCnt="6"/>
      <dgm:spPr/>
      <dgm:t>
        <a:bodyPr/>
        <a:lstStyle/>
        <a:p>
          <a:endParaRPr lang="ru-RU"/>
        </a:p>
      </dgm:t>
    </dgm:pt>
    <dgm:pt modelId="{A2D154BC-B7AA-4EC9-95E1-59F292D810D3}" type="pres">
      <dgm:prSet presAssocID="{42FB03DB-3FC8-4709-B5B3-53D875BB1F71}" presName="text" presStyleLbl="fgAcc0" presStyleIdx="3" presStyleCnt="6" custScaleX="161925" custLinFactY="200777" custLinFactNeighborX="-97413" custLinFactNeighborY="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B8FC0D-AFF5-48EC-8050-3F692859FD1D}" type="pres">
      <dgm:prSet presAssocID="{42FB03DB-3FC8-4709-B5B3-53D875BB1F71}" presName="hierChild2" presStyleCnt="0"/>
      <dgm:spPr/>
      <dgm:t>
        <a:bodyPr/>
        <a:lstStyle/>
        <a:p>
          <a:endParaRPr lang="ru-RU"/>
        </a:p>
      </dgm:t>
    </dgm:pt>
    <dgm:pt modelId="{2BC85C31-8F1E-4D41-9EB5-DFF41FBD2EC5}" type="pres">
      <dgm:prSet presAssocID="{5067F41E-45B3-4443-8825-CAA7E24106C6}" presName="hierRoot1" presStyleCnt="0"/>
      <dgm:spPr/>
      <dgm:t>
        <a:bodyPr/>
        <a:lstStyle/>
        <a:p>
          <a:endParaRPr lang="ru-RU"/>
        </a:p>
      </dgm:t>
    </dgm:pt>
    <dgm:pt modelId="{2F6637B6-C7A3-43C1-9911-EFC475F5034B}" type="pres">
      <dgm:prSet presAssocID="{5067F41E-45B3-4443-8825-CAA7E24106C6}" presName="composite" presStyleCnt="0"/>
      <dgm:spPr/>
      <dgm:t>
        <a:bodyPr/>
        <a:lstStyle/>
        <a:p>
          <a:endParaRPr lang="ru-RU"/>
        </a:p>
      </dgm:t>
    </dgm:pt>
    <dgm:pt modelId="{D43D008F-9EB6-4BEF-8601-AA000FC72D89}" type="pres">
      <dgm:prSet presAssocID="{5067F41E-45B3-4443-8825-CAA7E24106C6}" presName="background" presStyleLbl="node0" presStyleIdx="4" presStyleCnt="6"/>
      <dgm:spPr/>
      <dgm:t>
        <a:bodyPr/>
        <a:lstStyle/>
        <a:p>
          <a:endParaRPr lang="ru-RU"/>
        </a:p>
      </dgm:t>
    </dgm:pt>
    <dgm:pt modelId="{A0D98EC6-DF8E-4965-A3AF-00A272FFB7CE}" type="pres">
      <dgm:prSet presAssocID="{5067F41E-45B3-4443-8825-CAA7E24106C6}" presName="text" presStyleLbl="fgAcc0" presStyleIdx="4" presStyleCnt="6" custScaleX="270344" custLinFactX="-100000" custLinFactY="-127970" custLinFactNeighborX="-106369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3010D5-BA0E-4CEC-9BEB-35A1E576B114}" type="pres">
      <dgm:prSet presAssocID="{5067F41E-45B3-4443-8825-CAA7E24106C6}" presName="hierChild2" presStyleCnt="0"/>
      <dgm:spPr/>
      <dgm:t>
        <a:bodyPr/>
        <a:lstStyle/>
        <a:p>
          <a:endParaRPr lang="ru-RU"/>
        </a:p>
      </dgm:t>
    </dgm:pt>
    <dgm:pt modelId="{9198FEA4-2DD1-464D-9C56-E81E04409E18}" type="pres">
      <dgm:prSet presAssocID="{3CFF5196-F765-47DD-8D7A-90A3BCB0171A}" presName="Name10" presStyleLbl="parChTrans1D2" presStyleIdx="1" presStyleCnt="4"/>
      <dgm:spPr/>
      <dgm:t>
        <a:bodyPr/>
        <a:lstStyle/>
        <a:p>
          <a:endParaRPr lang="ru-RU"/>
        </a:p>
      </dgm:t>
    </dgm:pt>
    <dgm:pt modelId="{7A267A4C-D554-408C-858A-2ABA6AAB4088}" type="pres">
      <dgm:prSet presAssocID="{68F8342A-A0C9-4570-A9D7-54006C0BC74C}" presName="hierRoot2" presStyleCnt="0"/>
      <dgm:spPr/>
      <dgm:t>
        <a:bodyPr/>
        <a:lstStyle/>
        <a:p>
          <a:endParaRPr lang="ru-RU"/>
        </a:p>
      </dgm:t>
    </dgm:pt>
    <dgm:pt modelId="{B7CD9903-A144-4F9C-A3DC-569B58A96B6B}" type="pres">
      <dgm:prSet presAssocID="{68F8342A-A0C9-4570-A9D7-54006C0BC74C}" presName="composite2" presStyleCnt="0"/>
      <dgm:spPr/>
      <dgm:t>
        <a:bodyPr/>
        <a:lstStyle/>
        <a:p>
          <a:endParaRPr lang="ru-RU"/>
        </a:p>
      </dgm:t>
    </dgm:pt>
    <dgm:pt modelId="{C4724621-700B-40DA-9ACF-ED8C4D1F10E3}" type="pres">
      <dgm:prSet presAssocID="{68F8342A-A0C9-4570-A9D7-54006C0BC74C}" presName="background2" presStyleLbl="node2" presStyleIdx="1" presStyleCnt="4"/>
      <dgm:spPr/>
      <dgm:t>
        <a:bodyPr/>
        <a:lstStyle/>
        <a:p>
          <a:endParaRPr lang="ru-RU"/>
        </a:p>
      </dgm:t>
    </dgm:pt>
    <dgm:pt modelId="{3A934204-8863-4CB8-919A-F47780101124}" type="pres">
      <dgm:prSet presAssocID="{68F8342A-A0C9-4570-A9D7-54006C0BC74C}" presName="text2" presStyleLbl="fgAcc2" presStyleIdx="1" presStyleCnt="4" custScaleX="200960" custLinFactX="-200000" custLinFactY="-100000" custLinFactNeighborX="-206162" custLinFactNeighborY="-1829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ED36F3-47A6-4C4D-AF8D-81DA748360CF}" type="pres">
      <dgm:prSet presAssocID="{68F8342A-A0C9-4570-A9D7-54006C0BC74C}" presName="hierChild3" presStyleCnt="0"/>
      <dgm:spPr/>
      <dgm:t>
        <a:bodyPr/>
        <a:lstStyle/>
        <a:p>
          <a:endParaRPr lang="ru-RU"/>
        </a:p>
      </dgm:t>
    </dgm:pt>
    <dgm:pt modelId="{B1ECA8A3-89F5-4780-BA98-9A13F0B8EECA}" type="pres">
      <dgm:prSet presAssocID="{226F9771-0461-4E7B-BD1A-391DFDE6BF77}" presName="Name17" presStyleLbl="parChTrans1D3" presStyleIdx="0" presStyleCnt="3"/>
      <dgm:spPr/>
      <dgm:t>
        <a:bodyPr/>
        <a:lstStyle/>
        <a:p>
          <a:endParaRPr lang="ru-RU"/>
        </a:p>
      </dgm:t>
    </dgm:pt>
    <dgm:pt modelId="{A3B35EE7-6DC3-4652-B650-14AA30172307}" type="pres">
      <dgm:prSet presAssocID="{68933C7B-8DDC-4F9D-B2C9-A56DF1D9D36C}" presName="hierRoot3" presStyleCnt="0"/>
      <dgm:spPr/>
      <dgm:t>
        <a:bodyPr/>
        <a:lstStyle/>
        <a:p>
          <a:endParaRPr lang="ru-RU"/>
        </a:p>
      </dgm:t>
    </dgm:pt>
    <dgm:pt modelId="{0FB59BD2-4CAD-4691-A0B3-81EBAAF4D8EF}" type="pres">
      <dgm:prSet presAssocID="{68933C7B-8DDC-4F9D-B2C9-A56DF1D9D36C}" presName="composite3" presStyleCnt="0"/>
      <dgm:spPr/>
      <dgm:t>
        <a:bodyPr/>
        <a:lstStyle/>
        <a:p>
          <a:endParaRPr lang="ru-RU"/>
        </a:p>
      </dgm:t>
    </dgm:pt>
    <dgm:pt modelId="{D38EBE54-55AB-41CF-B3E4-E5C36523DC2A}" type="pres">
      <dgm:prSet presAssocID="{68933C7B-8DDC-4F9D-B2C9-A56DF1D9D36C}" presName="background3" presStyleLbl="node3" presStyleIdx="0" presStyleCnt="3"/>
      <dgm:spPr/>
      <dgm:t>
        <a:bodyPr/>
        <a:lstStyle/>
        <a:p>
          <a:endParaRPr lang="ru-RU"/>
        </a:p>
      </dgm:t>
    </dgm:pt>
    <dgm:pt modelId="{63ACE288-C701-4378-B9D0-BD0101893294}" type="pres">
      <dgm:prSet presAssocID="{68933C7B-8DDC-4F9D-B2C9-A56DF1D9D36C}" presName="text3" presStyleLbl="fgAcc3" presStyleIdx="0" presStyleCnt="3" custScaleX="157489" custLinFactX="-92327" custLinFactY="-98593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C7E944-CC0F-48F4-95B2-068A51F9DA8E}" type="pres">
      <dgm:prSet presAssocID="{68933C7B-8DDC-4F9D-B2C9-A56DF1D9D36C}" presName="hierChild4" presStyleCnt="0"/>
      <dgm:spPr/>
      <dgm:t>
        <a:bodyPr/>
        <a:lstStyle/>
        <a:p>
          <a:endParaRPr lang="ru-RU"/>
        </a:p>
      </dgm:t>
    </dgm:pt>
    <dgm:pt modelId="{08F05089-32A0-4A72-9D53-71E7B7DC306E}" type="pres">
      <dgm:prSet presAssocID="{3F8B99E6-699C-4118-94CE-D90B5CBB7024}" presName="Name17" presStyleLbl="parChTrans1D3" presStyleIdx="1" presStyleCnt="3"/>
      <dgm:spPr/>
      <dgm:t>
        <a:bodyPr/>
        <a:lstStyle/>
        <a:p>
          <a:endParaRPr lang="ru-RU"/>
        </a:p>
      </dgm:t>
    </dgm:pt>
    <dgm:pt modelId="{85B96E14-5071-471A-92A8-BA7ADB8A72F1}" type="pres">
      <dgm:prSet presAssocID="{AB507DEB-0E8C-45C3-BE1B-4871BD2DCE21}" presName="hierRoot3" presStyleCnt="0"/>
      <dgm:spPr/>
      <dgm:t>
        <a:bodyPr/>
        <a:lstStyle/>
        <a:p>
          <a:endParaRPr lang="ru-RU"/>
        </a:p>
      </dgm:t>
    </dgm:pt>
    <dgm:pt modelId="{043C927A-8E2F-444A-8086-39F8CF37B4FF}" type="pres">
      <dgm:prSet presAssocID="{AB507DEB-0E8C-45C3-BE1B-4871BD2DCE21}" presName="composite3" presStyleCnt="0"/>
      <dgm:spPr/>
      <dgm:t>
        <a:bodyPr/>
        <a:lstStyle/>
        <a:p>
          <a:endParaRPr lang="ru-RU"/>
        </a:p>
      </dgm:t>
    </dgm:pt>
    <dgm:pt modelId="{73A6BF92-4703-4D3A-9DFF-5DDD2A24D09D}" type="pres">
      <dgm:prSet presAssocID="{AB507DEB-0E8C-45C3-BE1B-4871BD2DCE21}" presName="background3" presStyleLbl="node3" presStyleIdx="1" presStyleCnt="3"/>
      <dgm:spPr/>
      <dgm:t>
        <a:bodyPr/>
        <a:lstStyle/>
        <a:p>
          <a:endParaRPr lang="ru-RU"/>
        </a:p>
      </dgm:t>
    </dgm:pt>
    <dgm:pt modelId="{629B8B3B-34BF-4F06-A18A-6FA1517B9E1E}" type="pres">
      <dgm:prSet presAssocID="{AB507DEB-0E8C-45C3-BE1B-4871BD2DCE21}" presName="text3" presStyleLbl="fgAcc3" presStyleIdx="1" presStyleCnt="3" custScaleX="174755" custLinFactX="75018" custLinFactY="-33656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3B7B11-B613-4753-99E9-86B0A7476AF6}" type="pres">
      <dgm:prSet presAssocID="{AB507DEB-0E8C-45C3-BE1B-4871BD2DCE21}" presName="hierChild4" presStyleCnt="0"/>
      <dgm:spPr/>
      <dgm:t>
        <a:bodyPr/>
        <a:lstStyle/>
        <a:p>
          <a:endParaRPr lang="ru-RU"/>
        </a:p>
      </dgm:t>
    </dgm:pt>
    <dgm:pt modelId="{789D6327-D727-4501-8A4F-A03F72C672E5}" type="pres">
      <dgm:prSet presAssocID="{D20FBD42-BC40-4712-814E-F3C4B2F063C2}" presName="Name10" presStyleLbl="parChTrans1D2" presStyleIdx="2" presStyleCnt="4"/>
      <dgm:spPr/>
      <dgm:t>
        <a:bodyPr/>
        <a:lstStyle/>
        <a:p>
          <a:endParaRPr lang="ru-RU"/>
        </a:p>
      </dgm:t>
    </dgm:pt>
    <dgm:pt modelId="{DA3CB971-17D1-4BE6-8692-023462A7C5E8}" type="pres">
      <dgm:prSet presAssocID="{B9907281-D0A1-4777-B8CC-06A53D3F6787}" presName="hierRoot2" presStyleCnt="0"/>
      <dgm:spPr/>
      <dgm:t>
        <a:bodyPr/>
        <a:lstStyle/>
        <a:p>
          <a:endParaRPr lang="ru-RU"/>
        </a:p>
      </dgm:t>
    </dgm:pt>
    <dgm:pt modelId="{FAE79E8A-10E6-479F-9C52-5D39C3A3C263}" type="pres">
      <dgm:prSet presAssocID="{B9907281-D0A1-4777-B8CC-06A53D3F6787}" presName="composite2" presStyleCnt="0"/>
      <dgm:spPr/>
      <dgm:t>
        <a:bodyPr/>
        <a:lstStyle/>
        <a:p>
          <a:endParaRPr lang="ru-RU"/>
        </a:p>
      </dgm:t>
    </dgm:pt>
    <dgm:pt modelId="{DFAB75FC-EB0D-4401-97EE-55E7664C1F3C}" type="pres">
      <dgm:prSet presAssocID="{B9907281-D0A1-4777-B8CC-06A53D3F6787}" presName="background2" presStyleLbl="node2" presStyleIdx="2" presStyleCnt="4"/>
      <dgm:spPr/>
      <dgm:t>
        <a:bodyPr/>
        <a:lstStyle/>
        <a:p>
          <a:endParaRPr lang="ru-RU"/>
        </a:p>
      </dgm:t>
    </dgm:pt>
    <dgm:pt modelId="{B0766EA8-B67E-479E-BD08-793214C2209C}" type="pres">
      <dgm:prSet presAssocID="{B9907281-D0A1-4777-B8CC-06A53D3F6787}" presName="text2" presStyleLbl="fgAcc2" presStyleIdx="2" presStyleCnt="4" custScaleX="183264" custLinFactY="-100137" custLinFactNeighborX="-12688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326E26-A4A4-4CB9-BFEB-6EF694179B04}" type="pres">
      <dgm:prSet presAssocID="{B9907281-D0A1-4777-B8CC-06A53D3F6787}" presName="hierChild3" presStyleCnt="0"/>
      <dgm:spPr/>
      <dgm:t>
        <a:bodyPr/>
        <a:lstStyle/>
        <a:p>
          <a:endParaRPr lang="ru-RU"/>
        </a:p>
      </dgm:t>
    </dgm:pt>
    <dgm:pt modelId="{D4621DC5-0A1D-435A-BA27-5FE75015DABB}" type="pres">
      <dgm:prSet presAssocID="{69AFE5B2-E86E-4424-B875-45AA24DA0721}" presName="Name17" presStyleLbl="parChTrans1D3" presStyleIdx="2" presStyleCnt="3"/>
      <dgm:spPr/>
      <dgm:t>
        <a:bodyPr/>
        <a:lstStyle/>
        <a:p>
          <a:endParaRPr lang="ru-RU"/>
        </a:p>
      </dgm:t>
    </dgm:pt>
    <dgm:pt modelId="{21D55FA0-E940-4DD0-9E38-83C20DF53E5B}" type="pres">
      <dgm:prSet presAssocID="{5FB71537-9306-4059-B0F3-A63FEA92DF54}" presName="hierRoot3" presStyleCnt="0"/>
      <dgm:spPr/>
      <dgm:t>
        <a:bodyPr/>
        <a:lstStyle/>
        <a:p>
          <a:endParaRPr lang="ru-RU"/>
        </a:p>
      </dgm:t>
    </dgm:pt>
    <dgm:pt modelId="{76E5CFEE-1878-4C8F-834B-FB46CFDFB0E4}" type="pres">
      <dgm:prSet presAssocID="{5FB71537-9306-4059-B0F3-A63FEA92DF54}" presName="composite3" presStyleCnt="0"/>
      <dgm:spPr/>
      <dgm:t>
        <a:bodyPr/>
        <a:lstStyle/>
        <a:p>
          <a:endParaRPr lang="ru-RU"/>
        </a:p>
      </dgm:t>
    </dgm:pt>
    <dgm:pt modelId="{5C220C9E-C850-4C22-A2FB-339A269DA950}" type="pres">
      <dgm:prSet presAssocID="{5FB71537-9306-4059-B0F3-A63FEA92DF54}" presName="background3" presStyleLbl="node3" presStyleIdx="2" presStyleCnt="3"/>
      <dgm:spPr/>
      <dgm:t>
        <a:bodyPr/>
        <a:lstStyle/>
        <a:p>
          <a:endParaRPr lang="ru-RU"/>
        </a:p>
      </dgm:t>
    </dgm:pt>
    <dgm:pt modelId="{0F48FDAD-F565-4E00-B984-D3F84D5EB290}" type="pres">
      <dgm:prSet presAssocID="{5FB71537-9306-4059-B0F3-A63FEA92DF54}" presName="text3" presStyleLbl="fgAcc3" presStyleIdx="2" presStyleCnt="3" custScaleX="175515" custLinFactX="-7842" custLinFactY="58118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6BF12D-4D9E-4AAF-BC2F-68C0115AF4EC}" type="pres">
      <dgm:prSet presAssocID="{5FB71537-9306-4059-B0F3-A63FEA92DF54}" presName="hierChild4" presStyleCnt="0"/>
      <dgm:spPr/>
      <dgm:t>
        <a:bodyPr/>
        <a:lstStyle/>
        <a:p>
          <a:endParaRPr lang="ru-RU"/>
        </a:p>
      </dgm:t>
    </dgm:pt>
    <dgm:pt modelId="{D86493E1-186F-475B-982D-8129C75D180C}" type="pres">
      <dgm:prSet presAssocID="{CEE0B919-6CB5-4842-8776-83529260A5B4}" presName="Name23" presStyleLbl="parChTrans1D4" presStyleIdx="0" presStyleCnt="2"/>
      <dgm:spPr/>
      <dgm:t>
        <a:bodyPr/>
        <a:lstStyle/>
        <a:p>
          <a:endParaRPr lang="ru-RU"/>
        </a:p>
      </dgm:t>
    </dgm:pt>
    <dgm:pt modelId="{591AB9D8-C8F5-4A97-B276-EA301A4267BE}" type="pres">
      <dgm:prSet presAssocID="{0EACC507-95B5-4367-8C04-D5C76B3B42E3}" presName="hierRoot4" presStyleCnt="0"/>
      <dgm:spPr/>
      <dgm:t>
        <a:bodyPr/>
        <a:lstStyle/>
        <a:p>
          <a:endParaRPr lang="ru-RU"/>
        </a:p>
      </dgm:t>
    </dgm:pt>
    <dgm:pt modelId="{57164C98-08D8-4290-8CD6-DF7CDBA4914F}" type="pres">
      <dgm:prSet presAssocID="{0EACC507-95B5-4367-8C04-D5C76B3B42E3}" presName="composite4" presStyleCnt="0"/>
      <dgm:spPr/>
      <dgm:t>
        <a:bodyPr/>
        <a:lstStyle/>
        <a:p>
          <a:endParaRPr lang="ru-RU"/>
        </a:p>
      </dgm:t>
    </dgm:pt>
    <dgm:pt modelId="{9D2AD0B6-0D24-4948-BC46-49CA117A23B6}" type="pres">
      <dgm:prSet presAssocID="{0EACC507-95B5-4367-8C04-D5C76B3B42E3}" presName="background4" presStyleLbl="node4" presStyleIdx="0" presStyleCnt="2"/>
      <dgm:spPr/>
      <dgm:t>
        <a:bodyPr/>
        <a:lstStyle/>
        <a:p>
          <a:endParaRPr lang="ru-RU"/>
        </a:p>
      </dgm:t>
    </dgm:pt>
    <dgm:pt modelId="{F0043E37-E914-434A-A65C-109203327696}" type="pres">
      <dgm:prSet presAssocID="{0EACC507-95B5-4367-8C04-D5C76B3B42E3}" presName="text4" presStyleLbl="fgAcc4" presStyleIdx="0" presStyleCnt="2" custScaleX="254135" custLinFactX="-20184" custLinFactY="161105" custLinFactNeighborX="-100000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F4D311-1EE4-4F84-BC86-13DC58060B48}" type="pres">
      <dgm:prSet presAssocID="{0EACC507-95B5-4367-8C04-D5C76B3B42E3}" presName="hierChild5" presStyleCnt="0"/>
      <dgm:spPr/>
      <dgm:t>
        <a:bodyPr/>
        <a:lstStyle/>
        <a:p>
          <a:endParaRPr lang="ru-RU"/>
        </a:p>
      </dgm:t>
    </dgm:pt>
    <dgm:pt modelId="{306D758C-CDF8-489B-83AC-7E6BA1CFCA4E}" type="pres">
      <dgm:prSet presAssocID="{BD048C77-04B8-42AB-8551-6C98DA4A74C9}" presName="Name23" presStyleLbl="parChTrans1D4" presStyleIdx="1" presStyleCnt="2"/>
      <dgm:spPr/>
      <dgm:t>
        <a:bodyPr/>
        <a:lstStyle/>
        <a:p>
          <a:endParaRPr lang="ru-RU"/>
        </a:p>
      </dgm:t>
    </dgm:pt>
    <dgm:pt modelId="{48F5081C-455C-4ED9-99C1-674B240AD040}" type="pres">
      <dgm:prSet presAssocID="{15B23FA6-A565-43BC-B070-F8DEC354A01C}" presName="hierRoot4" presStyleCnt="0"/>
      <dgm:spPr/>
      <dgm:t>
        <a:bodyPr/>
        <a:lstStyle/>
        <a:p>
          <a:endParaRPr lang="ru-RU"/>
        </a:p>
      </dgm:t>
    </dgm:pt>
    <dgm:pt modelId="{97207A14-6ABB-4E64-B450-572000831CA8}" type="pres">
      <dgm:prSet presAssocID="{15B23FA6-A565-43BC-B070-F8DEC354A01C}" presName="composite4" presStyleCnt="0"/>
      <dgm:spPr/>
      <dgm:t>
        <a:bodyPr/>
        <a:lstStyle/>
        <a:p>
          <a:endParaRPr lang="ru-RU"/>
        </a:p>
      </dgm:t>
    </dgm:pt>
    <dgm:pt modelId="{23614C99-960A-4B7C-AD04-569912C0A066}" type="pres">
      <dgm:prSet presAssocID="{15B23FA6-A565-43BC-B070-F8DEC354A01C}" presName="background4" presStyleLbl="node4" presStyleIdx="1" presStyleCnt="2"/>
      <dgm:spPr/>
      <dgm:t>
        <a:bodyPr/>
        <a:lstStyle/>
        <a:p>
          <a:endParaRPr lang="ru-RU"/>
        </a:p>
      </dgm:t>
    </dgm:pt>
    <dgm:pt modelId="{D6CAD6FF-754B-4C15-9D78-867182BA68F8}" type="pres">
      <dgm:prSet presAssocID="{15B23FA6-A565-43BC-B070-F8DEC354A01C}" presName="text4" presStyleLbl="fgAcc4" presStyleIdx="1" presStyleCnt="2" custScaleX="167561" custLinFactX="-110954" custLinFactY="-100000" custLinFactNeighborX="-200000" custLinFactNeighborY="-1616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081652-EAA2-4AAD-B3B8-BB6F76806D32}" type="pres">
      <dgm:prSet presAssocID="{15B23FA6-A565-43BC-B070-F8DEC354A01C}" presName="hierChild5" presStyleCnt="0"/>
      <dgm:spPr/>
      <dgm:t>
        <a:bodyPr/>
        <a:lstStyle/>
        <a:p>
          <a:endParaRPr lang="ru-RU"/>
        </a:p>
      </dgm:t>
    </dgm:pt>
    <dgm:pt modelId="{2C352CF2-1832-4502-BED5-AD36F40E53DA}" type="pres">
      <dgm:prSet presAssocID="{526D5927-1504-4369-9BE7-94D633D0627F}" presName="hierRoot1" presStyleCnt="0"/>
      <dgm:spPr/>
      <dgm:t>
        <a:bodyPr/>
        <a:lstStyle/>
        <a:p>
          <a:endParaRPr lang="ru-RU"/>
        </a:p>
      </dgm:t>
    </dgm:pt>
    <dgm:pt modelId="{5E667F93-BA37-43A9-90FD-40EC9494BB3A}" type="pres">
      <dgm:prSet presAssocID="{526D5927-1504-4369-9BE7-94D633D0627F}" presName="composite" presStyleCnt="0"/>
      <dgm:spPr/>
      <dgm:t>
        <a:bodyPr/>
        <a:lstStyle/>
        <a:p>
          <a:endParaRPr lang="ru-RU"/>
        </a:p>
      </dgm:t>
    </dgm:pt>
    <dgm:pt modelId="{C245FF49-7E59-428F-BAB2-4158D50D106A}" type="pres">
      <dgm:prSet presAssocID="{526D5927-1504-4369-9BE7-94D633D0627F}" presName="background" presStyleLbl="node0" presStyleIdx="5" presStyleCnt="6"/>
      <dgm:spPr/>
      <dgm:t>
        <a:bodyPr/>
        <a:lstStyle/>
        <a:p>
          <a:endParaRPr lang="ru-RU"/>
        </a:p>
      </dgm:t>
    </dgm:pt>
    <dgm:pt modelId="{4EE9EC07-D751-4CA1-89F8-83E50CB1EE75}" type="pres">
      <dgm:prSet presAssocID="{526D5927-1504-4369-9BE7-94D633D0627F}" presName="text" presStyleLbl="fgAcc0" presStyleIdx="5" presStyleCnt="6" custScaleX="185254" custLinFactY="300000" custLinFactNeighborX="-70155" custLinFactNeighborY="3575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C487D9-FB5E-488E-B643-AAA54029E225}" type="pres">
      <dgm:prSet presAssocID="{526D5927-1504-4369-9BE7-94D633D0627F}" presName="hierChild2" presStyleCnt="0"/>
      <dgm:spPr/>
      <dgm:t>
        <a:bodyPr/>
        <a:lstStyle/>
        <a:p>
          <a:endParaRPr lang="ru-RU"/>
        </a:p>
      </dgm:t>
    </dgm:pt>
    <dgm:pt modelId="{BB9DF57B-9E43-4E59-AF58-F378BB2AE43A}" type="pres">
      <dgm:prSet presAssocID="{991A347E-D7AA-4660-BC04-4D407EDDD79A}" presName="Name10" presStyleLbl="parChTrans1D2" presStyleIdx="3" presStyleCnt="4"/>
      <dgm:spPr/>
      <dgm:t>
        <a:bodyPr/>
        <a:lstStyle/>
        <a:p>
          <a:endParaRPr lang="ru-RU"/>
        </a:p>
      </dgm:t>
    </dgm:pt>
    <dgm:pt modelId="{AF657F32-C36B-4E32-A629-078F087D3D1C}" type="pres">
      <dgm:prSet presAssocID="{BB05AE66-EDDF-413A-BB67-B265C9E0F5E7}" presName="hierRoot2" presStyleCnt="0"/>
      <dgm:spPr/>
      <dgm:t>
        <a:bodyPr/>
        <a:lstStyle/>
        <a:p>
          <a:endParaRPr lang="ru-RU"/>
        </a:p>
      </dgm:t>
    </dgm:pt>
    <dgm:pt modelId="{6A14D8F3-4F14-4205-A90F-CBE6C408B7B1}" type="pres">
      <dgm:prSet presAssocID="{BB05AE66-EDDF-413A-BB67-B265C9E0F5E7}" presName="composite2" presStyleCnt="0"/>
      <dgm:spPr/>
      <dgm:t>
        <a:bodyPr/>
        <a:lstStyle/>
        <a:p>
          <a:endParaRPr lang="ru-RU"/>
        </a:p>
      </dgm:t>
    </dgm:pt>
    <dgm:pt modelId="{261C0F68-A863-4A42-B5A5-8633E84DB6CA}" type="pres">
      <dgm:prSet presAssocID="{BB05AE66-EDDF-413A-BB67-B265C9E0F5E7}" presName="background2" presStyleLbl="node2" presStyleIdx="3" presStyleCnt="4"/>
      <dgm:spPr/>
      <dgm:t>
        <a:bodyPr/>
        <a:lstStyle/>
        <a:p>
          <a:endParaRPr lang="ru-RU"/>
        </a:p>
      </dgm:t>
    </dgm:pt>
    <dgm:pt modelId="{1B243B76-13CD-4604-89A5-03E40DAE4F9B}" type="pres">
      <dgm:prSet presAssocID="{BB05AE66-EDDF-413A-BB67-B265C9E0F5E7}" presName="text2" presStyleLbl="fgAcc2" presStyleIdx="3" presStyleCnt="4" custLinFactY="100000" custLinFactNeighborX="-67210" custLinFactNeighborY="1689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F9B4E9-8211-4270-9453-F3715C45E370}" type="pres">
      <dgm:prSet presAssocID="{BB05AE66-EDDF-413A-BB67-B265C9E0F5E7}" presName="hierChild3" presStyleCnt="0"/>
      <dgm:spPr/>
      <dgm:t>
        <a:bodyPr/>
        <a:lstStyle/>
        <a:p>
          <a:endParaRPr lang="ru-RU"/>
        </a:p>
      </dgm:t>
    </dgm:pt>
  </dgm:ptLst>
  <dgm:cxnLst>
    <dgm:cxn modelId="{53485E2E-4069-47F2-9D39-2BCD0B2899A5}" type="presOf" srcId="{5519D57A-2C0D-4D31-B9BC-A7AC084B91D8}" destId="{8B2C7994-E2F4-4D12-86EB-316267C7ABF8}" srcOrd="0" destOrd="0" presId="urn:microsoft.com/office/officeart/2005/8/layout/hierarchy1"/>
    <dgm:cxn modelId="{127347DE-F7F9-4D87-AF74-19462AF0C57B}" type="presOf" srcId="{69AFE5B2-E86E-4424-B875-45AA24DA0721}" destId="{D4621DC5-0A1D-435A-BA27-5FE75015DABB}" srcOrd="0" destOrd="0" presId="urn:microsoft.com/office/officeart/2005/8/layout/hierarchy1"/>
    <dgm:cxn modelId="{1C57EECD-6658-43E5-89DB-EE0D47BB6A96}" type="presOf" srcId="{5FB71537-9306-4059-B0F3-A63FEA92DF54}" destId="{0F48FDAD-F565-4E00-B984-D3F84D5EB290}" srcOrd="0" destOrd="0" presId="urn:microsoft.com/office/officeart/2005/8/layout/hierarchy1"/>
    <dgm:cxn modelId="{CC3E6A43-3CA7-454A-8C28-AC04258BEAE9}" type="presOf" srcId="{AB507DEB-0E8C-45C3-BE1B-4871BD2DCE21}" destId="{629B8B3B-34BF-4F06-A18A-6FA1517B9E1E}" srcOrd="0" destOrd="0" presId="urn:microsoft.com/office/officeart/2005/8/layout/hierarchy1"/>
    <dgm:cxn modelId="{F54EF05A-F14C-493C-9B6D-816D670C12EA}" type="presOf" srcId="{BD048C77-04B8-42AB-8551-6C98DA4A74C9}" destId="{306D758C-CDF8-489B-83AC-7E6BA1CFCA4E}" srcOrd="0" destOrd="0" presId="urn:microsoft.com/office/officeart/2005/8/layout/hierarchy1"/>
    <dgm:cxn modelId="{3665C79D-320C-4A6A-8144-BB5EB240F7AB}" srcId="{526D5927-1504-4369-9BE7-94D633D0627F}" destId="{BB05AE66-EDDF-413A-BB67-B265C9E0F5E7}" srcOrd="0" destOrd="0" parTransId="{991A347E-D7AA-4660-BC04-4D407EDDD79A}" sibTransId="{2C9847BE-8EA2-4AB7-8BE2-93B4EA05E89F}"/>
    <dgm:cxn modelId="{029D3F24-0996-4E71-9377-477DAD925D47}" type="presOf" srcId="{BCC623E5-610C-4A15-9F3D-D0E22C327C21}" destId="{855F5C02-638B-4823-9083-7F622AE470CD}" srcOrd="0" destOrd="0" presId="urn:microsoft.com/office/officeart/2005/8/layout/hierarchy1"/>
    <dgm:cxn modelId="{BAE26713-9122-4D80-B6C5-EB36560BE3A6}" type="presOf" srcId="{42FB03DB-3FC8-4709-B5B3-53D875BB1F71}" destId="{A2D154BC-B7AA-4EC9-95E1-59F292D810D3}" srcOrd="0" destOrd="0" presId="urn:microsoft.com/office/officeart/2005/8/layout/hierarchy1"/>
    <dgm:cxn modelId="{3F0D2048-015C-43DA-9B8C-2E1A1DAF778C}" type="presOf" srcId="{991A347E-D7AA-4660-BC04-4D407EDDD79A}" destId="{BB9DF57B-9E43-4E59-AF58-F378BB2AE43A}" srcOrd="0" destOrd="0" presId="urn:microsoft.com/office/officeart/2005/8/layout/hierarchy1"/>
    <dgm:cxn modelId="{A8DB80F8-164B-46A7-8FD7-9127B4CE3EF1}" type="presOf" srcId="{AFB2C2D8-B39B-4D20-B15C-ADA929B5DCA2}" destId="{8A3C599F-5E5F-4BC3-B280-7924E6C32006}" srcOrd="0" destOrd="0" presId="urn:microsoft.com/office/officeart/2005/8/layout/hierarchy1"/>
    <dgm:cxn modelId="{80120B03-4B03-4D14-ACC9-3835A8DB9939}" type="presOf" srcId="{526D5927-1504-4369-9BE7-94D633D0627F}" destId="{4EE9EC07-D751-4CA1-89F8-83E50CB1EE75}" srcOrd="0" destOrd="0" presId="urn:microsoft.com/office/officeart/2005/8/layout/hierarchy1"/>
    <dgm:cxn modelId="{360797B2-22CD-4FD7-BDC1-0468340614A7}" srcId="{B9907281-D0A1-4777-B8CC-06A53D3F6787}" destId="{5FB71537-9306-4059-B0F3-A63FEA92DF54}" srcOrd="0" destOrd="0" parTransId="{69AFE5B2-E86E-4424-B875-45AA24DA0721}" sibTransId="{0A715D7B-C9CB-4F21-9DAC-11F6BDD34AF4}"/>
    <dgm:cxn modelId="{DFCEABD2-05B9-473F-B01A-E3A4734EC3A9}" type="presOf" srcId="{C868A62B-7B08-41C8-9C8B-81EE5DCA5E3F}" destId="{E925E8E7-4A02-43FA-A678-A1A84BC5F597}" srcOrd="0" destOrd="0" presId="urn:microsoft.com/office/officeart/2005/8/layout/hierarchy1"/>
    <dgm:cxn modelId="{29A3EEC2-90FC-4703-B72E-454034D9A556}" srcId="{EB027332-0843-4641-B6BF-90867CFF24C9}" destId="{3CF222F0-7075-4603-933A-3AF120C5088F}" srcOrd="2" destOrd="0" parTransId="{7C835DB2-9022-4FDB-9E4E-6FF3BD025DDA}" sibTransId="{4EA159FA-D438-4E28-BE91-7CB8FD95B255}"/>
    <dgm:cxn modelId="{03759AE1-24F2-4DB4-BBDB-08E4C8F838EA}" srcId="{68F8342A-A0C9-4570-A9D7-54006C0BC74C}" destId="{AB507DEB-0E8C-45C3-BE1B-4871BD2DCE21}" srcOrd="1" destOrd="0" parTransId="{3F8B99E6-699C-4118-94CE-D90B5CBB7024}" sibTransId="{231671E2-0384-4834-942E-5769463BF3C5}"/>
    <dgm:cxn modelId="{D8903707-4F8D-4D33-A1CD-13DD100D4176}" srcId="{EB027332-0843-4641-B6BF-90867CFF24C9}" destId="{AFB2C2D8-B39B-4D20-B15C-ADA929B5DCA2}" srcOrd="0" destOrd="0" parTransId="{84128742-B1D7-4F4C-BF56-715C3D514FF2}" sibTransId="{BB3570E3-5FAA-4484-87A5-6CD2D580C923}"/>
    <dgm:cxn modelId="{3501A7A0-6A49-43A4-8E85-7502DD7FA280}" type="presOf" srcId="{B9907281-D0A1-4777-B8CC-06A53D3F6787}" destId="{B0766EA8-B67E-479E-BD08-793214C2209C}" srcOrd="0" destOrd="0" presId="urn:microsoft.com/office/officeart/2005/8/layout/hierarchy1"/>
    <dgm:cxn modelId="{55384C3A-DA75-4DDA-AD39-A8E91A8C7FD6}" type="presOf" srcId="{226F9771-0461-4E7B-BD1A-391DFDE6BF77}" destId="{B1ECA8A3-89F5-4780-BA98-9A13F0B8EECA}" srcOrd="0" destOrd="0" presId="urn:microsoft.com/office/officeart/2005/8/layout/hierarchy1"/>
    <dgm:cxn modelId="{0AC7D87F-134D-4813-8C25-B4CF38637C08}" type="presOf" srcId="{15B23FA6-A565-43BC-B070-F8DEC354A01C}" destId="{D6CAD6FF-754B-4C15-9D78-867182BA68F8}" srcOrd="0" destOrd="0" presId="urn:microsoft.com/office/officeart/2005/8/layout/hierarchy1"/>
    <dgm:cxn modelId="{88AD1327-CD91-418D-8FC7-CC973A672799}" type="presOf" srcId="{D20FBD42-BC40-4712-814E-F3C4B2F063C2}" destId="{789D6327-D727-4501-8A4F-A03F72C672E5}" srcOrd="0" destOrd="0" presId="urn:microsoft.com/office/officeart/2005/8/layout/hierarchy1"/>
    <dgm:cxn modelId="{53107FE4-425C-4A48-8927-66BA3ECE5364}" srcId="{EB027332-0843-4641-B6BF-90867CFF24C9}" destId="{5067F41E-45B3-4443-8825-CAA7E24106C6}" srcOrd="4" destOrd="0" parTransId="{C62162FD-922C-4515-90DF-E7FFB757D2C6}" sibTransId="{6F940A79-ECF6-4211-9BE1-402621D59AF0}"/>
    <dgm:cxn modelId="{0E8708B7-103B-4066-8861-EC7C08325F6E}" srcId="{68F8342A-A0C9-4570-A9D7-54006C0BC74C}" destId="{68933C7B-8DDC-4F9D-B2C9-A56DF1D9D36C}" srcOrd="0" destOrd="0" parTransId="{226F9771-0461-4E7B-BD1A-391DFDE6BF77}" sibTransId="{12E6C035-E357-4A42-8EC5-464593A00342}"/>
    <dgm:cxn modelId="{2D60718C-7B60-4AC7-8A1A-8A10E5FC64D0}" type="presOf" srcId="{3F8B99E6-699C-4118-94CE-D90B5CBB7024}" destId="{08F05089-32A0-4A72-9D53-71E7B7DC306E}" srcOrd="0" destOrd="0" presId="urn:microsoft.com/office/officeart/2005/8/layout/hierarchy1"/>
    <dgm:cxn modelId="{87827647-927F-47B4-84BC-FD8AC1901F59}" srcId="{EB027332-0843-4641-B6BF-90867CFF24C9}" destId="{42FB03DB-3FC8-4709-B5B3-53D875BB1F71}" srcOrd="3" destOrd="0" parTransId="{978F8F8C-AC2F-44A7-ABC9-8F13241692D8}" sibTransId="{2B7534AD-9F86-4714-8D7E-C12B679FEDB9}"/>
    <dgm:cxn modelId="{002AC48F-698D-4DAA-9CFB-9CFFB2195C8B}" type="presOf" srcId="{68933C7B-8DDC-4F9D-B2C9-A56DF1D9D36C}" destId="{63ACE288-C701-4378-B9D0-BD0101893294}" srcOrd="0" destOrd="0" presId="urn:microsoft.com/office/officeart/2005/8/layout/hierarchy1"/>
    <dgm:cxn modelId="{048D0FC4-3429-46A5-B94C-D95ED0FA29D7}" type="presOf" srcId="{3CFF5196-F765-47DD-8D7A-90A3BCB0171A}" destId="{9198FEA4-2DD1-464D-9C56-E81E04409E18}" srcOrd="0" destOrd="0" presId="urn:microsoft.com/office/officeart/2005/8/layout/hierarchy1"/>
    <dgm:cxn modelId="{DEDED7AE-15E1-4D05-8F28-AE2F0F3873C1}" srcId="{EB027332-0843-4641-B6BF-90867CFF24C9}" destId="{526D5927-1504-4369-9BE7-94D633D0627F}" srcOrd="5" destOrd="0" parTransId="{4C2F28CA-9D79-4BCC-A945-8FC1A61288E0}" sibTransId="{7166379C-EFCE-4791-A52F-FFBE35757AF3}"/>
    <dgm:cxn modelId="{5D0EDEE4-8D7F-466D-99A7-2192012EC02E}" type="presOf" srcId="{5067F41E-45B3-4443-8825-CAA7E24106C6}" destId="{A0D98EC6-DF8E-4965-A3AF-00A272FFB7CE}" srcOrd="0" destOrd="0" presId="urn:microsoft.com/office/officeart/2005/8/layout/hierarchy1"/>
    <dgm:cxn modelId="{C35FA6FA-3F1E-4FAE-A264-D083F9350CA5}" type="presOf" srcId="{0EACC507-95B5-4367-8C04-D5C76B3B42E3}" destId="{F0043E37-E914-434A-A65C-109203327696}" srcOrd="0" destOrd="0" presId="urn:microsoft.com/office/officeart/2005/8/layout/hierarchy1"/>
    <dgm:cxn modelId="{F781DB88-7C3F-4E49-B7B3-53349FA3987E}" type="presOf" srcId="{EB027332-0843-4641-B6BF-90867CFF24C9}" destId="{783C7399-0545-4098-811E-B1064E15702E}" srcOrd="0" destOrd="0" presId="urn:microsoft.com/office/officeart/2005/8/layout/hierarchy1"/>
    <dgm:cxn modelId="{83CC392A-D8A5-4F21-B263-6F161A436A45}" srcId="{3CF222F0-7075-4603-933A-3AF120C5088F}" destId="{5519D57A-2C0D-4D31-B9BC-A7AC084B91D8}" srcOrd="0" destOrd="0" parTransId="{C868A62B-7B08-41C8-9C8B-81EE5DCA5E3F}" sibTransId="{854E0441-BE32-41C0-A23B-19B26872AA6B}"/>
    <dgm:cxn modelId="{F68ABEBA-D856-498B-8810-02998162E6AA}" srcId="{0EACC507-95B5-4367-8C04-D5C76B3B42E3}" destId="{15B23FA6-A565-43BC-B070-F8DEC354A01C}" srcOrd="0" destOrd="0" parTransId="{BD048C77-04B8-42AB-8551-6C98DA4A74C9}" sibTransId="{B5798E72-DF5F-4D40-8FDC-DBC72A83F041}"/>
    <dgm:cxn modelId="{7172A84D-C888-4BF9-8FF2-1D22AD4CB040}" type="presOf" srcId="{CEE0B919-6CB5-4842-8776-83529260A5B4}" destId="{D86493E1-186F-475B-982D-8129C75D180C}" srcOrd="0" destOrd="0" presId="urn:microsoft.com/office/officeart/2005/8/layout/hierarchy1"/>
    <dgm:cxn modelId="{F95D83FA-8D48-4C4D-8854-AD59F574C200}" srcId="{5FB71537-9306-4059-B0F3-A63FEA92DF54}" destId="{0EACC507-95B5-4367-8C04-D5C76B3B42E3}" srcOrd="0" destOrd="0" parTransId="{CEE0B919-6CB5-4842-8776-83529260A5B4}" sibTransId="{06F7E8F6-595D-4C4E-931C-15CC36776862}"/>
    <dgm:cxn modelId="{F5A16129-3E74-405A-8D3E-A66E0691F3E8}" srcId="{5067F41E-45B3-4443-8825-CAA7E24106C6}" destId="{B9907281-D0A1-4777-B8CC-06A53D3F6787}" srcOrd="1" destOrd="0" parTransId="{D20FBD42-BC40-4712-814E-F3C4B2F063C2}" sibTransId="{ACF3DFC6-EA4E-4DC9-B78E-F1553742A938}"/>
    <dgm:cxn modelId="{33D0D696-9A20-463E-BB2E-458160F8AC61}" type="presOf" srcId="{68F8342A-A0C9-4570-A9D7-54006C0BC74C}" destId="{3A934204-8863-4CB8-919A-F47780101124}" srcOrd="0" destOrd="0" presId="urn:microsoft.com/office/officeart/2005/8/layout/hierarchy1"/>
    <dgm:cxn modelId="{63BE460B-CC40-4120-8B65-8CBC3BE63B6C}" type="presOf" srcId="{3CF222F0-7075-4603-933A-3AF120C5088F}" destId="{B06F3B76-C525-470B-B93D-136E9D8B0872}" srcOrd="0" destOrd="0" presId="urn:microsoft.com/office/officeart/2005/8/layout/hierarchy1"/>
    <dgm:cxn modelId="{AE648C78-34A3-4745-8138-7E6D1BD0A4F3}" srcId="{5067F41E-45B3-4443-8825-CAA7E24106C6}" destId="{68F8342A-A0C9-4570-A9D7-54006C0BC74C}" srcOrd="0" destOrd="0" parTransId="{3CFF5196-F765-47DD-8D7A-90A3BCB0171A}" sibTransId="{7E006421-E596-409B-AB25-A623D099E686}"/>
    <dgm:cxn modelId="{3C471E10-9365-461C-8EEB-278C104499CB}" type="presOf" srcId="{BB05AE66-EDDF-413A-BB67-B265C9E0F5E7}" destId="{1B243B76-13CD-4604-89A5-03E40DAE4F9B}" srcOrd="0" destOrd="0" presId="urn:microsoft.com/office/officeart/2005/8/layout/hierarchy1"/>
    <dgm:cxn modelId="{F4655C10-4D88-491F-BBD1-51BA498801DA}" srcId="{EB027332-0843-4641-B6BF-90867CFF24C9}" destId="{BCC623E5-610C-4A15-9F3D-D0E22C327C21}" srcOrd="1" destOrd="0" parTransId="{763A6EC0-D392-4341-BFEB-2CC15461C239}" sibTransId="{D56A26DE-A907-46BD-9B0A-E61328BD1B27}"/>
    <dgm:cxn modelId="{5E899806-4E3B-4CE7-830C-02B042FA28BC}" type="presParOf" srcId="{783C7399-0545-4098-811E-B1064E15702E}" destId="{99B0CDC9-D556-42EA-9018-25B8148F998B}" srcOrd="0" destOrd="0" presId="urn:microsoft.com/office/officeart/2005/8/layout/hierarchy1"/>
    <dgm:cxn modelId="{922F8866-5894-4EBB-95B5-4E0B4B1BDD2D}" type="presParOf" srcId="{99B0CDC9-D556-42EA-9018-25B8148F998B}" destId="{B14068A1-6D55-4B8C-802F-B53B52237DB7}" srcOrd="0" destOrd="0" presId="urn:microsoft.com/office/officeart/2005/8/layout/hierarchy1"/>
    <dgm:cxn modelId="{6711A8D5-E7FC-4A91-8B03-1898B1FBF517}" type="presParOf" srcId="{B14068A1-6D55-4B8C-802F-B53B52237DB7}" destId="{88BFA682-7987-45AD-B882-0AE084815B59}" srcOrd="0" destOrd="0" presId="urn:microsoft.com/office/officeart/2005/8/layout/hierarchy1"/>
    <dgm:cxn modelId="{F6C325D8-3493-4C95-B217-0D80ACA80A74}" type="presParOf" srcId="{B14068A1-6D55-4B8C-802F-B53B52237DB7}" destId="{8A3C599F-5E5F-4BC3-B280-7924E6C32006}" srcOrd="1" destOrd="0" presId="urn:microsoft.com/office/officeart/2005/8/layout/hierarchy1"/>
    <dgm:cxn modelId="{F64FE3F3-A555-4F96-8ABC-C4EC9A6E4D89}" type="presParOf" srcId="{99B0CDC9-D556-42EA-9018-25B8148F998B}" destId="{53E49AEC-E3FB-4365-8DA0-8BCCDBED222F}" srcOrd="1" destOrd="0" presId="urn:microsoft.com/office/officeart/2005/8/layout/hierarchy1"/>
    <dgm:cxn modelId="{720BF11A-A728-4B3B-BC6D-23E4F0A98B61}" type="presParOf" srcId="{783C7399-0545-4098-811E-B1064E15702E}" destId="{44BD1B22-BB6D-4879-A417-902B2E466960}" srcOrd="1" destOrd="0" presId="urn:microsoft.com/office/officeart/2005/8/layout/hierarchy1"/>
    <dgm:cxn modelId="{D1D32AE0-B4C1-4A80-A3BF-57EC84B8816E}" type="presParOf" srcId="{44BD1B22-BB6D-4879-A417-902B2E466960}" destId="{DC26F5EF-89C7-4B07-B970-F1CE8A5B2BE7}" srcOrd="0" destOrd="0" presId="urn:microsoft.com/office/officeart/2005/8/layout/hierarchy1"/>
    <dgm:cxn modelId="{23A910DB-D7BF-406C-87B6-215A91E0166B}" type="presParOf" srcId="{DC26F5EF-89C7-4B07-B970-F1CE8A5B2BE7}" destId="{BEEF34B7-3737-4A4C-AB8A-C1A5D501EAA8}" srcOrd="0" destOrd="0" presId="urn:microsoft.com/office/officeart/2005/8/layout/hierarchy1"/>
    <dgm:cxn modelId="{ADF59ABE-BDC3-4E34-8545-F277C364C2B7}" type="presParOf" srcId="{DC26F5EF-89C7-4B07-B970-F1CE8A5B2BE7}" destId="{855F5C02-638B-4823-9083-7F622AE470CD}" srcOrd="1" destOrd="0" presId="urn:microsoft.com/office/officeart/2005/8/layout/hierarchy1"/>
    <dgm:cxn modelId="{EA7DF734-B28D-4315-BB96-822C826B1A04}" type="presParOf" srcId="{44BD1B22-BB6D-4879-A417-902B2E466960}" destId="{B4D8698F-AAE0-42B3-8680-40FECE910D44}" srcOrd="1" destOrd="0" presId="urn:microsoft.com/office/officeart/2005/8/layout/hierarchy1"/>
    <dgm:cxn modelId="{E576BA0E-7C9F-4CA6-9942-FEA002C70364}" type="presParOf" srcId="{783C7399-0545-4098-811E-B1064E15702E}" destId="{DEA7FD87-B437-4830-9D50-D115BC46B65B}" srcOrd="2" destOrd="0" presId="urn:microsoft.com/office/officeart/2005/8/layout/hierarchy1"/>
    <dgm:cxn modelId="{300B427C-C068-496E-95B9-EA94B226162C}" type="presParOf" srcId="{DEA7FD87-B437-4830-9D50-D115BC46B65B}" destId="{3D00441E-A940-41ED-8ECC-665E56C5FF51}" srcOrd="0" destOrd="0" presId="urn:microsoft.com/office/officeart/2005/8/layout/hierarchy1"/>
    <dgm:cxn modelId="{0FD26A4F-C638-4A25-97E4-F093284DDAA2}" type="presParOf" srcId="{3D00441E-A940-41ED-8ECC-665E56C5FF51}" destId="{E5E61903-0057-4F71-9046-04AA45F5A0AD}" srcOrd="0" destOrd="0" presId="urn:microsoft.com/office/officeart/2005/8/layout/hierarchy1"/>
    <dgm:cxn modelId="{C8CA7A21-DFAF-4106-8F14-887C2955F43C}" type="presParOf" srcId="{3D00441E-A940-41ED-8ECC-665E56C5FF51}" destId="{B06F3B76-C525-470B-B93D-136E9D8B0872}" srcOrd="1" destOrd="0" presId="urn:microsoft.com/office/officeart/2005/8/layout/hierarchy1"/>
    <dgm:cxn modelId="{10B18B99-38C7-4305-8342-D37589F05795}" type="presParOf" srcId="{DEA7FD87-B437-4830-9D50-D115BC46B65B}" destId="{957BEF8B-337E-4D14-847B-B46822AD4D4A}" srcOrd="1" destOrd="0" presId="urn:microsoft.com/office/officeart/2005/8/layout/hierarchy1"/>
    <dgm:cxn modelId="{BA4200D9-9D80-4CD4-B6D3-3FBFCC7B55E0}" type="presParOf" srcId="{957BEF8B-337E-4D14-847B-B46822AD4D4A}" destId="{E925E8E7-4A02-43FA-A678-A1A84BC5F597}" srcOrd="0" destOrd="0" presId="urn:microsoft.com/office/officeart/2005/8/layout/hierarchy1"/>
    <dgm:cxn modelId="{8BC7F64B-2A6A-48C6-9B94-E168434057C7}" type="presParOf" srcId="{957BEF8B-337E-4D14-847B-B46822AD4D4A}" destId="{BF1EB810-0183-4AF8-84E9-A978C0C74A42}" srcOrd="1" destOrd="0" presId="urn:microsoft.com/office/officeart/2005/8/layout/hierarchy1"/>
    <dgm:cxn modelId="{558E1664-FFC1-434D-A6D2-1E99B65E1C59}" type="presParOf" srcId="{BF1EB810-0183-4AF8-84E9-A978C0C74A42}" destId="{F31B6F09-9E68-46DC-8164-F833D04B6D44}" srcOrd="0" destOrd="0" presId="urn:microsoft.com/office/officeart/2005/8/layout/hierarchy1"/>
    <dgm:cxn modelId="{F3BE4FB8-732B-48E7-86E7-0870D3E02CB6}" type="presParOf" srcId="{F31B6F09-9E68-46DC-8164-F833D04B6D44}" destId="{7BC794EC-6298-4EDB-AF09-9C48CC329263}" srcOrd="0" destOrd="0" presId="urn:microsoft.com/office/officeart/2005/8/layout/hierarchy1"/>
    <dgm:cxn modelId="{F82ADAF6-024A-477A-964C-0313D62CE728}" type="presParOf" srcId="{F31B6F09-9E68-46DC-8164-F833D04B6D44}" destId="{8B2C7994-E2F4-4D12-86EB-316267C7ABF8}" srcOrd="1" destOrd="0" presId="urn:microsoft.com/office/officeart/2005/8/layout/hierarchy1"/>
    <dgm:cxn modelId="{1555280E-8AC4-47A2-9746-5B77CD704061}" type="presParOf" srcId="{BF1EB810-0183-4AF8-84E9-A978C0C74A42}" destId="{EBB5C1A0-D5AF-4ADB-9D9E-744E2A248521}" srcOrd="1" destOrd="0" presId="urn:microsoft.com/office/officeart/2005/8/layout/hierarchy1"/>
    <dgm:cxn modelId="{BBFCEAC9-9F66-49B5-A41F-019D94CF060E}" type="presParOf" srcId="{783C7399-0545-4098-811E-B1064E15702E}" destId="{6C2C6AC2-2348-4B95-A149-DD40D02A9206}" srcOrd="3" destOrd="0" presId="urn:microsoft.com/office/officeart/2005/8/layout/hierarchy1"/>
    <dgm:cxn modelId="{4BE68FC4-336D-4081-8A57-BEBC48C853CB}" type="presParOf" srcId="{6C2C6AC2-2348-4B95-A149-DD40D02A9206}" destId="{FE300333-8B49-494D-AC03-C987BC703C25}" srcOrd="0" destOrd="0" presId="urn:microsoft.com/office/officeart/2005/8/layout/hierarchy1"/>
    <dgm:cxn modelId="{4A8D9A1F-BFB0-4281-91AA-71814393FA94}" type="presParOf" srcId="{FE300333-8B49-494D-AC03-C987BC703C25}" destId="{7BB2D961-5AE2-4B22-A48B-D5E659B142AB}" srcOrd="0" destOrd="0" presId="urn:microsoft.com/office/officeart/2005/8/layout/hierarchy1"/>
    <dgm:cxn modelId="{4AD942F3-FA7B-4758-BA17-6865537C552F}" type="presParOf" srcId="{FE300333-8B49-494D-AC03-C987BC703C25}" destId="{A2D154BC-B7AA-4EC9-95E1-59F292D810D3}" srcOrd="1" destOrd="0" presId="urn:microsoft.com/office/officeart/2005/8/layout/hierarchy1"/>
    <dgm:cxn modelId="{5B76FF03-1807-4473-BF05-5CCA5ADDFF5E}" type="presParOf" srcId="{6C2C6AC2-2348-4B95-A149-DD40D02A9206}" destId="{36B8FC0D-AFF5-48EC-8050-3F692859FD1D}" srcOrd="1" destOrd="0" presId="urn:microsoft.com/office/officeart/2005/8/layout/hierarchy1"/>
    <dgm:cxn modelId="{424F8B13-8C59-45C5-AD01-8E6DC54B4BD5}" type="presParOf" srcId="{783C7399-0545-4098-811E-B1064E15702E}" destId="{2BC85C31-8F1E-4D41-9EB5-DFF41FBD2EC5}" srcOrd="4" destOrd="0" presId="urn:microsoft.com/office/officeart/2005/8/layout/hierarchy1"/>
    <dgm:cxn modelId="{12642896-70CD-4107-B2CF-FB919FCE7E91}" type="presParOf" srcId="{2BC85C31-8F1E-4D41-9EB5-DFF41FBD2EC5}" destId="{2F6637B6-C7A3-43C1-9911-EFC475F5034B}" srcOrd="0" destOrd="0" presId="urn:microsoft.com/office/officeart/2005/8/layout/hierarchy1"/>
    <dgm:cxn modelId="{2E9CA61F-5B74-4EE3-88E1-E66A0D14CC99}" type="presParOf" srcId="{2F6637B6-C7A3-43C1-9911-EFC475F5034B}" destId="{D43D008F-9EB6-4BEF-8601-AA000FC72D89}" srcOrd="0" destOrd="0" presId="urn:microsoft.com/office/officeart/2005/8/layout/hierarchy1"/>
    <dgm:cxn modelId="{E0616E11-6E54-4931-865F-8606673A8115}" type="presParOf" srcId="{2F6637B6-C7A3-43C1-9911-EFC475F5034B}" destId="{A0D98EC6-DF8E-4965-A3AF-00A272FFB7CE}" srcOrd="1" destOrd="0" presId="urn:microsoft.com/office/officeart/2005/8/layout/hierarchy1"/>
    <dgm:cxn modelId="{A241B040-CC9C-48D9-9DD8-E013F2D29A0A}" type="presParOf" srcId="{2BC85C31-8F1E-4D41-9EB5-DFF41FBD2EC5}" destId="{483010D5-BA0E-4CEC-9BEB-35A1E576B114}" srcOrd="1" destOrd="0" presId="urn:microsoft.com/office/officeart/2005/8/layout/hierarchy1"/>
    <dgm:cxn modelId="{6F13B212-91D9-4772-93DC-61E5A2179DAE}" type="presParOf" srcId="{483010D5-BA0E-4CEC-9BEB-35A1E576B114}" destId="{9198FEA4-2DD1-464D-9C56-E81E04409E18}" srcOrd="0" destOrd="0" presId="urn:microsoft.com/office/officeart/2005/8/layout/hierarchy1"/>
    <dgm:cxn modelId="{063183F4-001A-4D97-82C1-666B5F7DC1E8}" type="presParOf" srcId="{483010D5-BA0E-4CEC-9BEB-35A1E576B114}" destId="{7A267A4C-D554-408C-858A-2ABA6AAB4088}" srcOrd="1" destOrd="0" presId="urn:microsoft.com/office/officeart/2005/8/layout/hierarchy1"/>
    <dgm:cxn modelId="{26F7D79E-D3BB-48F4-A881-989FECF53170}" type="presParOf" srcId="{7A267A4C-D554-408C-858A-2ABA6AAB4088}" destId="{B7CD9903-A144-4F9C-A3DC-569B58A96B6B}" srcOrd="0" destOrd="0" presId="urn:microsoft.com/office/officeart/2005/8/layout/hierarchy1"/>
    <dgm:cxn modelId="{A5644D8C-3673-4379-887F-1148246CFFF8}" type="presParOf" srcId="{B7CD9903-A144-4F9C-A3DC-569B58A96B6B}" destId="{C4724621-700B-40DA-9ACF-ED8C4D1F10E3}" srcOrd="0" destOrd="0" presId="urn:microsoft.com/office/officeart/2005/8/layout/hierarchy1"/>
    <dgm:cxn modelId="{92FB675A-E62D-453F-953B-599E87229D98}" type="presParOf" srcId="{B7CD9903-A144-4F9C-A3DC-569B58A96B6B}" destId="{3A934204-8863-4CB8-919A-F47780101124}" srcOrd="1" destOrd="0" presId="urn:microsoft.com/office/officeart/2005/8/layout/hierarchy1"/>
    <dgm:cxn modelId="{48829187-6909-463F-931B-7711FEE6C339}" type="presParOf" srcId="{7A267A4C-D554-408C-858A-2ABA6AAB4088}" destId="{3AED36F3-47A6-4C4D-AF8D-81DA748360CF}" srcOrd="1" destOrd="0" presId="urn:microsoft.com/office/officeart/2005/8/layout/hierarchy1"/>
    <dgm:cxn modelId="{E7141891-6FF9-43B7-81D2-B12F67D36B5A}" type="presParOf" srcId="{3AED36F3-47A6-4C4D-AF8D-81DA748360CF}" destId="{B1ECA8A3-89F5-4780-BA98-9A13F0B8EECA}" srcOrd="0" destOrd="0" presId="urn:microsoft.com/office/officeart/2005/8/layout/hierarchy1"/>
    <dgm:cxn modelId="{D0028820-B622-44EA-9D99-2ABDAA69144A}" type="presParOf" srcId="{3AED36F3-47A6-4C4D-AF8D-81DA748360CF}" destId="{A3B35EE7-6DC3-4652-B650-14AA30172307}" srcOrd="1" destOrd="0" presId="urn:microsoft.com/office/officeart/2005/8/layout/hierarchy1"/>
    <dgm:cxn modelId="{4614A7FB-27BA-4093-8235-4AB19D1BF523}" type="presParOf" srcId="{A3B35EE7-6DC3-4652-B650-14AA30172307}" destId="{0FB59BD2-4CAD-4691-A0B3-81EBAAF4D8EF}" srcOrd="0" destOrd="0" presId="urn:microsoft.com/office/officeart/2005/8/layout/hierarchy1"/>
    <dgm:cxn modelId="{B8954B8E-8CC8-4B19-9180-E90ABF2C3B2F}" type="presParOf" srcId="{0FB59BD2-4CAD-4691-A0B3-81EBAAF4D8EF}" destId="{D38EBE54-55AB-41CF-B3E4-E5C36523DC2A}" srcOrd="0" destOrd="0" presId="urn:microsoft.com/office/officeart/2005/8/layout/hierarchy1"/>
    <dgm:cxn modelId="{31A0177F-D150-44DE-BFDE-70E8EAF05441}" type="presParOf" srcId="{0FB59BD2-4CAD-4691-A0B3-81EBAAF4D8EF}" destId="{63ACE288-C701-4378-B9D0-BD0101893294}" srcOrd="1" destOrd="0" presId="urn:microsoft.com/office/officeart/2005/8/layout/hierarchy1"/>
    <dgm:cxn modelId="{8DA587B6-FAF8-445B-85F3-90023205FAE2}" type="presParOf" srcId="{A3B35EE7-6DC3-4652-B650-14AA30172307}" destId="{30C7E944-CC0F-48F4-95B2-068A51F9DA8E}" srcOrd="1" destOrd="0" presId="urn:microsoft.com/office/officeart/2005/8/layout/hierarchy1"/>
    <dgm:cxn modelId="{7ACCD7B5-A01B-4FDB-A93C-496A6E7D2215}" type="presParOf" srcId="{3AED36F3-47A6-4C4D-AF8D-81DA748360CF}" destId="{08F05089-32A0-4A72-9D53-71E7B7DC306E}" srcOrd="2" destOrd="0" presId="urn:microsoft.com/office/officeart/2005/8/layout/hierarchy1"/>
    <dgm:cxn modelId="{B7AB6051-FAAD-4231-8FAD-D4CD25D04227}" type="presParOf" srcId="{3AED36F3-47A6-4C4D-AF8D-81DA748360CF}" destId="{85B96E14-5071-471A-92A8-BA7ADB8A72F1}" srcOrd="3" destOrd="0" presId="urn:microsoft.com/office/officeart/2005/8/layout/hierarchy1"/>
    <dgm:cxn modelId="{9729F70A-ACF4-479D-AD61-C65794E100F7}" type="presParOf" srcId="{85B96E14-5071-471A-92A8-BA7ADB8A72F1}" destId="{043C927A-8E2F-444A-8086-39F8CF37B4FF}" srcOrd="0" destOrd="0" presId="urn:microsoft.com/office/officeart/2005/8/layout/hierarchy1"/>
    <dgm:cxn modelId="{50EECDA5-F62E-4684-9A40-C7B928561B17}" type="presParOf" srcId="{043C927A-8E2F-444A-8086-39F8CF37B4FF}" destId="{73A6BF92-4703-4D3A-9DFF-5DDD2A24D09D}" srcOrd="0" destOrd="0" presId="urn:microsoft.com/office/officeart/2005/8/layout/hierarchy1"/>
    <dgm:cxn modelId="{19EE53A8-7751-4E6A-B5A7-CF439950BB65}" type="presParOf" srcId="{043C927A-8E2F-444A-8086-39F8CF37B4FF}" destId="{629B8B3B-34BF-4F06-A18A-6FA1517B9E1E}" srcOrd="1" destOrd="0" presId="urn:microsoft.com/office/officeart/2005/8/layout/hierarchy1"/>
    <dgm:cxn modelId="{6D170CFE-2047-4820-9469-74233443CDC0}" type="presParOf" srcId="{85B96E14-5071-471A-92A8-BA7ADB8A72F1}" destId="{D23B7B11-B613-4753-99E9-86B0A7476AF6}" srcOrd="1" destOrd="0" presId="urn:microsoft.com/office/officeart/2005/8/layout/hierarchy1"/>
    <dgm:cxn modelId="{DE1C2E48-9425-44D1-B0D0-402DB4001856}" type="presParOf" srcId="{483010D5-BA0E-4CEC-9BEB-35A1E576B114}" destId="{789D6327-D727-4501-8A4F-A03F72C672E5}" srcOrd="2" destOrd="0" presId="urn:microsoft.com/office/officeart/2005/8/layout/hierarchy1"/>
    <dgm:cxn modelId="{06E8AA2E-9FD6-4F9F-8EF0-AB5022554126}" type="presParOf" srcId="{483010D5-BA0E-4CEC-9BEB-35A1E576B114}" destId="{DA3CB971-17D1-4BE6-8692-023462A7C5E8}" srcOrd="3" destOrd="0" presId="urn:microsoft.com/office/officeart/2005/8/layout/hierarchy1"/>
    <dgm:cxn modelId="{BABBE303-E708-4397-B618-E0C4A28C46FA}" type="presParOf" srcId="{DA3CB971-17D1-4BE6-8692-023462A7C5E8}" destId="{FAE79E8A-10E6-479F-9C52-5D39C3A3C263}" srcOrd="0" destOrd="0" presId="urn:microsoft.com/office/officeart/2005/8/layout/hierarchy1"/>
    <dgm:cxn modelId="{DF2C361E-FBB5-4F42-B9E0-D994938557B2}" type="presParOf" srcId="{FAE79E8A-10E6-479F-9C52-5D39C3A3C263}" destId="{DFAB75FC-EB0D-4401-97EE-55E7664C1F3C}" srcOrd="0" destOrd="0" presId="urn:microsoft.com/office/officeart/2005/8/layout/hierarchy1"/>
    <dgm:cxn modelId="{92EDE300-5E72-4ADF-9BC2-0F60E10040E3}" type="presParOf" srcId="{FAE79E8A-10E6-479F-9C52-5D39C3A3C263}" destId="{B0766EA8-B67E-479E-BD08-793214C2209C}" srcOrd="1" destOrd="0" presId="urn:microsoft.com/office/officeart/2005/8/layout/hierarchy1"/>
    <dgm:cxn modelId="{A0F19895-40AC-40B3-8A6A-9D7318350E4E}" type="presParOf" srcId="{DA3CB971-17D1-4BE6-8692-023462A7C5E8}" destId="{FC326E26-A4A4-4CB9-BFEB-6EF694179B04}" srcOrd="1" destOrd="0" presId="urn:microsoft.com/office/officeart/2005/8/layout/hierarchy1"/>
    <dgm:cxn modelId="{5928066B-5C36-43A0-80CA-FDFED1F25A98}" type="presParOf" srcId="{FC326E26-A4A4-4CB9-BFEB-6EF694179B04}" destId="{D4621DC5-0A1D-435A-BA27-5FE75015DABB}" srcOrd="0" destOrd="0" presId="urn:microsoft.com/office/officeart/2005/8/layout/hierarchy1"/>
    <dgm:cxn modelId="{C19A6212-E6C9-4C23-982A-102FACDECBBB}" type="presParOf" srcId="{FC326E26-A4A4-4CB9-BFEB-6EF694179B04}" destId="{21D55FA0-E940-4DD0-9E38-83C20DF53E5B}" srcOrd="1" destOrd="0" presId="urn:microsoft.com/office/officeart/2005/8/layout/hierarchy1"/>
    <dgm:cxn modelId="{4C1DC36F-CF30-42D1-AAA6-49A1EEEC35DA}" type="presParOf" srcId="{21D55FA0-E940-4DD0-9E38-83C20DF53E5B}" destId="{76E5CFEE-1878-4C8F-834B-FB46CFDFB0E4}" srcOrd="0" destOrd="0" presId="urn:microsoft.com/office/officeart/2005/8/layout/hierarchy1"/>
    <dgm:cxn modelId="{D8CD5E1B-9CD2-41DA-AAE3-33C3EB5B0B91}" type="presParOf" srcId="{76E5CFEE-1878-4C8F-834B-FB46CFDFB0E4}" destId="{5C220C9E-C850-4C22-A2FB-339A269DA950}" srcOrd="0" destOrd="0" presId="urn:microsoft.com/office/officeart/2005/8/layout/hierarchy1"/>
    <dgm:cxn modelId="{FA928C36-6F7E-4487-BB27-1A545C2C164E}" type="presParOf" srcId="{76E5CFEE-1878-4C8F-834B-FB46CFDFB0E4}" destId="{0F48FDAD-F565-4E00-B984-D3F84D5EB290}" srcOrd="1" destOrd="0" presId="urn:microsoft.com/office/officeart/2005/8/layout/hierarchy1"/>
    <dgm:cxn modelId="{0A2F7280-CD9F-4EE3-8EF6-D06188E7F05E}" type="presParOf" srcId="{21D55FA0-E940-4DD0-9E38-83C20DF53E5B}" destId="{4A6BF12D-4D9E-4AAF-BC2F-68C0115AF4EC}" srcOrd="1" destOrd="0" presId="urn:microsoft.com/office/officeart/2005/8/layout/hierarchy1"/>
    <dgm:cxn modelId="{CEE5E60B-ED59-487B-AA89-2B25925550CF}" type="presParOf" srcId="{4A6BF12D-4D9E-4AAF-BC2F-68C0115AF4EC}" destId="{D86493E1-186F-475B-982D-8129C75D180C}" srcOrd="0" destOrd="0" presId="urn:microsoft.com/office/officeart/2005/8/layout/hierarchy1"/>
    <dgm:cxn modelId="{F8C2D642-DE7E-49C3-A9D1-B9EEBACEF97E}" type="presParOf" srcId="{4A6BF12D-4D9E-4AAF-BC2F-68C0115AF4EC}" destId="{591AB9D8-C8F5-4A97-B276-EA301A4267BE}" srcOrd="1" destOrd="0" presId="urn:microsoft.com/office/officeart/2005/8/layout/hierarchy1"/>
    <dgm:cxn modelId="{2F4E7CF7-6201-4AD5-9681-98E3A266E2B6}" type="presParOf" srcId="{591AB9D8-C8F5-4A97-B276-EA301A4267BE}" destId="{57164C98-08D8-4290-8CD6-DF7CDBA4914F}" srcOrd="0" destOrd="0" presId="urn:microsoft.com/office/officeart/2005/8/layout/hierarchy1"/>
    <dgm:cxn modelId="{22B39056-ADD3-4CCE-9ED6-558041341211}" type="presParOf" srcId="{57164C98-08D8-4290-8CD6-DF7CDBA4914F}" destId="{9D2AD0B6-0D24-4948-BC46-49CA117A23B6}" srcOrd="0" destOrd="0" presId="urn:microsoft.com/office/officeart/2005/8/layout/hierarchy1"/>
    <dgm:cxn modelId="{2AE9D9E0-E97A-40E8-AECB-42CA9B78BF85}" type="presParOf" srcId="{57164C98-08D8-4290-8CD6-DF7CDBA4914F}" destId="{F0043E37-E914-434A-A65C-109203327696}" srcOrd="1" destOrd="0" presId="urn:microsoft.com/office/officeart/2005/8/layout/hierarchy1"/>
    <dgm:cxn modelId="{1B548E20-0AA4-4438-A04C-77BA8589F711}" type="presParOf" srcId="{591AB9D8-C8F5-4A97-B276-EA301A4267BE}" destId="{7BF4D311-1EE4-4F84-BC86-13DC58060B48}" srcOrd="1" destOrd="0" presId="urn:microsoft.com/office/officeart/2005/8/layout/hierarchy1"/>
    <dgm:cxn modelId="{565E6DDB-E392-4ECF-ADC9-9C1251A10DB8}" type="presParOf" srcId="{7BF4D311-1EE4-4F84-BC86-13DC58060B48}" destId="{306D758C-CDF8-489B-83AC-7E6BA1CFCA4E}" srcOrd="0" destOrd="0" presId="urn:microsoft.com/office/officeart/2005/8/layout/hierarchy1"/>
    <dgm:cxn modelId="{1BDC5E70-F101-458E-8B21-BB1DBADB1DA5}" type="presParOf" srcId="{7BF4D311-1EE4-4F84-BC86-13DC58060B48}" destId="{48F5081C-455C-4ED9-99C1-674B240AD040}" srcOrd="1" destOrd="0" presId="urn:microsoft.com/office/officeart/2005/8/layout/hierarchy1"/>
    <dgm:cxn modelId="{29C48BD2-4B6A-4801-9089-28BC59F47961}" type="presParOf" srcId="{48F5081C-455C-4ED9-99C1-674B240AD040}" destId="{97207A14-6ABB-4E64-B450-572000831CA8}" srcOrd="0" destOrd="0" presId="urn:microsoft.com/office/officeart/2005/8/layout/hierarchy1"/>
    <dgm:cxn modelId="{D02AEB90-A090-41DD-9C2E-5DB13B391FE3}" type="presParOf" srcId="{97207A14-6ABB-4E64-B450-572000831CA8}" destId="{23614C99-960A-4B7C-AD04-569912C0A066}" srcOrd="0" destOrd="0" presId="urn:microsoft.com/office/officeart/2005/8/layout/hierarchy1"/>
    <dgm:cxn modelId="{FE563707-92D2-4F81-BCF7-003138784676}" type="presParOf" srcId="{97207A14-6ABB-4E64-B450-572000831CA8}" destId="{D6CAD6FF-754B-4C15-9D78-867182BA68F8}" srcOrd="1" destOrd="0" presId="urn:microsoft.com/office/officeart/2005/8/layout/hierarchy1"/>
    <dgm:cxn modelId="{2D9D0DEA-C2ED-4A9F-B6C1-250B6FAE4442}" type="presParOf" srcId="{48F5081C-455C-4ED9-99C1-674B240AD040}" destId="{9D081652-EAA2-4AAD-B3B8-BB6F76806D32}" srcOrd="1" destOrd="0" presId="urn:microsoft.com/office/officeart/2005/8/layout/hierarchy1"/>
    <dgm:cxn modelId="{02544B70-BBA6-41A4-A426-BF0267C27772}" type="presParOf" srcId="{783C7399-0545-4098-811E-B1064E15702E}" destId="{2C352CF2-1832-4502-BED5-AD36F40E53DA}" srcOrd="5" destOrd="0" presId="urn:microsoft.com/office/officeart/2005/8/layout/hierarchy1"/>
    <dgm:cxn modelId="{A1BF8370-7F6F-4DF5-9EAC-30CDA43044E1}" type="presParOf" srcId="{2C352CF2-1832-4502-BED5-AD36F40E53DA}" destId="{5E667F93-BA37-43A9-90FD-40EC9494BB3A}" srcOrd="0" destOrd="0" presId="urn:microsoft.com/office/officeart/2005/8/layout/hierarchy1"/>
    <dgm:cxn modelId="{8BC83D7E-38C8-4F08-9A33-5CAF14F38288}" type="presParOf" srcId="{5E667F93-BA37-43A9-90FD-40EC9494BB3A}" destId="{C245FF49-7E59-428F-BAB2-4158D50D106A}" srcOrd="0" destOrd="0" presId="urn:microsoft.com/office/officeart/2005/8/layout/hierarchy1"/>
    <dgm:cxn modelId="{BF675538-8865-4597-9E38-44539BDB8A8C}" type="presParOf" srcId="{5E667F93-BA37-43A9-90FD-40EC9494BB3A}" destId="{4EE9EC07-D751-4CA1-89F8-83E50CB1EE75}" srcOrd="1" destOrd="0" presId="urn:microsoft.com/office/officeart/2005/8/layout/hierarchy1"/>
    <dgm:cxn modelId="{984EB8A7-8690-4113-9639-CAB0C3375491}" type="presParOf" srcId="{2C352CF2-1832-4502-BED5-AD36F40E53DA}" destId="{E0C487D9-FB5E-488E-B643-AAA54029E225}" srcOrd="1" destOrd="0" presId="urn:microsoft.com/office/officeart/2005/8/layout/hierarchy1"/>
    <dgm:cxn modelId="{5EF86E62-89BF-4ACD-AC79-7CF3D16FDE9D}" type="presParOf" srcId="{E0C487D9-FB5E-488E-B643-AAA54029E225}" destId="{BB9DF57B-9E43-4E59-AF58-F378BB2AE43A}" srcOrd="0" destOrd="0" presId="urn:microsoft.com/office/officeart/2005/8/layout/hierarchy1"/>
    <dgm:cxn modelId="{E9BA3D3D-05A1-4C14-A99D-764DB3BDAA46}" type="presParOf" srcId="{E0C487D9-FB5E-488E-B643-AAA54029E225}" destId="{AF657F32-C36B-4E32-A629-078F087D3D1C}" srcOrd="1" destOrd="0" presId="urn:microsoft.com/office/officeart/2005/8/layout/hierarchy1"/>
    <dgm:cxn modelId="{1EB710E1-138B-49C8-9D90-E29619597258}" type="presParOf" srcId="{AF657F32-C36B-4E32-A629-078F087D3D1C}" destId="{6A14D8F3-4F14-4205-A90F-CBE6C408B7B1}" srcOrd="0" destOrd="0" presId="urn:microsoft.com/office/officeart/2005/8/layout/hierarchy1"/>
    <dgm:cxn modelId="{7C802C9C-5963-4688-9EB2-84C514EFD28F}" type="presParOf" srcId="{6A14D8F3-4F14-4205-A90F-CBE6C408B7B1}" destId="{261C0F68-A863-4A42-B5A5-8633E84DB6CA}" srcOrd="0" destOrd="0" presId="urn:microsoft.com/office/officeart/2005/8/layout/hierarchy1"/>
    <dgm:cxn modelId="{A16F2559-2F63-4B87-A9F6-F13A5893D9EC}" type="presParOf" srcId="{6A14D8F3-4F14-4205-A90F-CBE6C408B7B1}" destId="{1B243B76-13CD-4604-89A5-03E40DAE4F9B}" srcOrd="1" destOrd="0" presId="urn:microsoft.com/office/officeart/2005/8/layout/hierarchy1"/>
    <dgm:cxn modelId="{8138DE98-23E4-4F4A-BCD5-811DC710B03D}" type="presParOf" srcId="{AF657F32-C36B-4E32-A629-078F087D3D1C}" destId="{8AF9B4E9-8211-4270-9453-F3715C45E370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B9DF57B-9E43-4E59-AF58-F378BB2AE43A}">
      <dsp:nvSpPr>
        <dsp:cNvPr id="0" name=""/>
        <dsp:cNvSpPr/>
      </dsp:nvSpPr>
      <dsp:spPr>
        <a:xfrm>
          <a:off x="6278629" y="3158040"/>
          <a:ext cx="91440" cy="1261008"/>
        </a:xfrm>
        <a:custGeom>
          <a:avLst/>
          <a:gdLst/>
          <a:ahLst/>
          <a:cxnLst/>
          <a:rect l="0" t="0" r="0" b="0"/>
          <a:pathLst>
            <a:path>
              <a:moveTo>
                <a:pt x="45720" y="1261008"/>
              </a:moveTo>
              <a:lnTo>
                <a:pt x="6278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6D758C-CDF8-489B-83AC-7E6BA1CFCA4E}">
      <dsp:nvSpPr>
        <dsp:cNvPr id="0" name=""/>
        <dsp:cNvSpPr/>
      </dsp:nvSpPr>
      <dsp:spPr>
        <a:xfrm>
          <a:off x="3980012" y="2815163"/>
          <a:ext cx="1105216" cy="2122438"/>
        </a:xfrm>
        <a:custGeom>
          <a:avLst/>
          <a:gdLst/>
          <a:ahLst/>
          <a:cxnLst/>
          <a:rect l="0" t="0" r="0" b="0"/>
          <a:pathLst>
            <a:path>
              <a:moveTo>
                <a:pt x="1105216" y="2122438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6493E1-186F-475B-982D-8129C75D180C}">
      <dsp:nvSpPr>
        <dsp:cNvPr id="0" name=""/>
        <dsp:cNvSpPr/>
      </dsp:nvSpPr>
      <dsp:spPr>
        <a:xfrm>
          <a:off x="5039508" y="3654468"/>
          <a:ext cx="91440" cy="915249"/>
        </a:xfrm>
        <a:custGeom>
          <a:avLst/>
          <a:gdLst/>
          <a:ahLst/>
          <a:cxnLst/>
          <a:rect l="0" t="0" r="0" b="0"/>
          <a:pathLst>
            <a:path>
              <a:moveTo>
                <a:pt x="117222" y="0"/>
              </a:moveTo>
              <a:lnTo>
                <a:pt x="117222" y="861579"/>
              </a:lnTo>
              <a:lnTo>
                <a:pt x="45720" y="861579"/>
              </a:lnTo>
              <a:lnTo>
                <a:pt x="45720" y="9152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621DC5-0A1D-435A-BA27-5FE75015DABB}">
      <dsp:nvSpPr>
        <dsp:cNvPr id="0" name=""/>
        <dsp:cNvSpPr/>
      </dsp:nvSpPr>
      <dsp:spPr>
        <a:xfrm>
          <a:off x="5156731" y="1432245"/>
          <a:ext cx="551269" cy="1854339"/>
        </a:xfrm>
        <a:custGeom>
          <a:avLst/>
          <a:gdLst/>
          <a:ahLst/>
          <a:cxnLst/>
          <a:rect l="0" t="0" r="0" b="0"/>
          <a:pathLst>
            <a:path>
              <a:moveTo>
                <a:pt x="551269" y="0"/>
              </a:moveTo>
              <a:lnTo>
                <a:pt x="551269" y="1800669"/>
              </a:lnTo>
              <a:lnTo>
                <a:pt x="0" y="1800669"/>
              </a:lnTo>
              <a:lnTo>
                <a:pt x="0" y="18543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9D6327-D727-4501-8A4F-A03F72C672E5}">
      <dsp:nvSpPr>
        <dsp:cNvPr id="0" name=""/>
        <dsp:cNvSpPr/>
      </dsp:nvSpPr>
      <dsp:spPr>
        <a:xfrm>
          <a:off x="3728313" y="793475"/>
          <a:ext cx="1979687" cy="270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216"/>
              </a:lnTo>
              <a:lnTo>
                <a:pt x="1979687" y="217216"/>
              </a:lnTo>
              <a:lnTo>
                <a:pt x="1979687" y="2708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F05089-32A0-4A72-9D53-71E7B7DC306E}">
      <dsp:nvSpPr>
        <dsp:cNvPr id="0" name=""/>
        <dsp:cNvSpPr/>
      </dsp:nvSpPr>
      <dsp:spPr>
        <a:xfrm>
          <a:off x="1764476" y="1495396"/>
          <a:ext cx="3887610" cy="717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128"/>
              </a:lnTo>
              <a:lnTo>
                <a:pt x="3887610" y="664128"/>
              </a:lnTo>
              <a:lnTo>
                <a:pt x="3887610" y="7177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ECA8A3-89F5-4780-BA98-9A13F0B8EECA}">
      <dsp:nvSpPr>
        <dsp:cNvPr id="0" name=""/>
        <dsp:cNvSpPr/>
      </dsp:nvSpPr>
      <dsp:spPr>
        <a:xfrm>
          <a:off x="1764476" y="1495396"/>
          <a:ext cx="668253" cy="478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5236"/>
              </a:lnTo>
              <a:lnTo>
                <a:pt x="668253" y="425236"/>
              </a:lnTo>
              <a:lnTo>
                <a:pt x="668253" y="478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98FEA4-2DD1-464D-9C56-E81E04409E18}">
      <dsp:nvSpPr>
        <dsp:cNvPr id="0" name=""/>
        <dsp:cNvSpPr/>
      </dsp:nvSpPr>
      <dsp:spPr>
        <a:xfrm>
          <a:off x="1764476" y="793475"/>
          <a:ext cx="1963836" cy="334036"/>
        </a:xfrm>
        <a:custGeom>
          <a:avLst/>
          <a:gdLst/>
          <a:ahLst/>
          <a:cxnLst/>
          <a:rect l="0" t="0" r="0" b="0"/>
          <a:pathLst>
            <a:path>
              <a:moveTo>
                <a:pt x="1963836" y="0"/>
              </a:moveTo>
              <a:lnTo>
                <a:pt x="1963836" y="280367"/>
              </a:lnTo>
              <a:lnTo>
                <a:pt x="0" y="280367"/>
              </a:lnTo>
              <a:lnTo>
                <a:pt x="0" y="3340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25E8E7-4A02-43FA-A678-A1A84BC5F597}">
      <dsp:nvSpPr>
        <dsp:cNvPr id="0" name=""/>
        <dsp:cNvSpPr/>
      </dsp:nvSpPr>
      <dsp:spPr>
        <a:xfrm>
          <a:off x="1601975" y="4662274"/>
          <a:ext cx="1559492" cy="314491"/>
        </a:xfrm>
        <a:custGeom>
          <a:avLst/>
          <a:gdLst/>
          <a:ahLst/>
          <a:cxnLst/>
          <a:rect l="0" t="0" r="0" b="0"/>
          <a:pathLst>
            <a:path>
              <a:moveTo>
                <a:pt x="1559492" y="314491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BFA682-7987-45AD-B882-0AE084815B59}">
      <dsp:nvSpPr>
        <dsp:cNvPr id="0" name=""/>
        <dsp:cNvSpPr/>
      </dsp:nvSpPr>
      <dsp:spPr>
        <a:xfrm>
          <a:off x="593727" y="2842419"/>
          <a:ext cx="1024478" cy="3678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A3C599F-5E5F-4BC3-B280-7924E6C32006}">
      <dsp:nvSpPr>
        <dsp:cNvPr id="0" name=""/>
        <dsp:cNvSpPr/>
      </dsp:nvSpPr>
      <dsp:spPr>
        <a:xfrm>
          <a:off x="658098" y="2903572"/>
          <a:ext cx="1024478" cy="36788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+mn-lt"/>
            </a:rPr>
            <a:t>Зам.директора по УМР </a:t>
          </a:r>
        </a:p>
      </dsp:txBody>
      <dsp:txXfrm>
        <a:off x="658098" y="2903572"/>
        <a:ext cx="1024478" cy="367883"/>
      </dsp:txXfrm>
    </dsp:sp>
    <dsp:sp modelId="{BEEF34B7-3737-4A4C-AB8A-C1A5D501EAA8}">
      <dsp:nvSpPr>
        <dsp:cNvPr id="0" name=""/>
        <dsp:cNvSpPr/>
      </dsp:nvSpPr>
      <dsp:spPr>
        <a:xfrm>
          <a:off x="976872" y="3550044"/>
          <a:ext cx="957593" cy="8358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55F5C02-638B-4823-9083-7F622AE470CD}">
      <dsp:nvSpPr>
        <dsp:cNvPr id="0" name=""/>
        <dsp:cNvSpPr/>
      </dsp:nvSpPr>
      <dsp:spPr>
        <a:xfrm>
          <a:off x="1041243" y="3611197"/>
          <a:ext cx="957593" cy="83588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+mn-lt"/>
            </a:rPr>
            <a:t>Методический совет и школьное методическое объединине учителей</a:t>
          </a:r>
        </a:p>
      </dsp:txBody>
      <dsp:txXfrm>
        <a:off x="1041243" y="3611197"/>
        <a:ext cx="957593" cy="835883"/>
      </dsp:txXfrm>
    </dsp:sp>
    <dsp:sp modelId="{E5E61903-0057-4F71-9046-04AA45F5A0AD}">
      <dsp:nvSpPr>
        <dsp:cNvPr id="0" name=""/>
        <dsp:cNvSpPr/>
      </dsp:nvSpPr>
      <dsp:spPr>
        <a:xfrm>
          <a:off x="2682470" y="4608881"/>
          <a:ext cx="957993" cy="3678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06F3B76-C525-470B-B93D-136E9D8B0872}">
      <dsp:nvSpPr>
        <dsp:cNvPr id="0" name=""/>
        <dsp:cNvSpPr/>
      </dsp:nvSpPr>
      <dsp:spPr>
        <a:xfrm>
          <a:off x="2746842" y="4670034"/>
          <a:ext cx="957993" cy="36788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+mn-lt"/>
            </a:rPr>
            <a:t>Классные руководители </a:t>
          </a:r>
        </a:p>
      </dsp:txBody>
      <dsp:txXfrm>
        <a:off x="2746842" y="4670034"/>
        <a:ext cx="957993" cy="367883"/>
      </dsp:txXfrm>
    </dsp:sp>
    <dsp:sp modelId="{7BC794EC-6298-4EDB-AF09-9C48CC329263}">
      <dsp:nvSpPr>
        <dsp:cNvPr id="0" name=""/>
        <dsp:cNvSpPr/>
      </dsp:nvSpPr>
      <dsp:spPr>
        <a:xfrm>
          <a:off x="1019640" y="4662274"/>
          <a:ext cx="1164668" cy="3678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B2C7994-E2F4-4D12-86EB-316267C7ABF8}">
      <dsp:nvSpPr>
        <dsp:cNvPr id="0" name=""/>
        <dsp:cNvSpPr/>
      </dsp:nvSpPr>
      <dsp:spPr>
        <a:xfrm>
          <a:off x="1084012" y="4723427"/>
          <a:ext cx="1164668" cy="36788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+mn-lt"/>
            </a:rPr>
            <a:t>Учителя - предметники </a:t>
          </a:r>
        </a:p>
      </dsp:txBody>
      <dsp:txXfrm>
        <a:off x="1084012" y="4723427"/>
        <a:ext cx="1164668" cy="367883"/>
      </dsp:txXfrm>
    </dsp:sp>
    <dsp:sp modelId="{7BB2D961-5AE2-4B22-A48B-D5E659B142AB}">
      <dsp:nvSpPr>
        <dsp:cNvPr id="0" name=""/>
        <dsp:cNvSpPr/>
      </dsp:nvSpPr>
      <dsp:spPr>
        <a:xfrm>
          <a:off x="2867734" y="3474418"/>
          <a:ext cx="579344" cy="3678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D154BC-B7AA-4EC9-95E1-59F292D810D3}">
      <dsp:nvSpPr>
        <dsp:cNvPr id="0" name=""/>
        <dsp:cNvSpPr/>
      </dsp:nvSpPr>
      <dsp:spPr>
        <a:xfrm>
          <a:off x="2932106" y="3535571"/>
          <a:ext cx="579344" cy="36788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+mn-lt"/>
            </a:rPr>
            <a:t>"ШАНС"</a:t>
          </a:r>
        </a:p>
      </dsp:txBody>
      <dsp:txXfrm>
        <a:off x="2932106" y="3535571"/>
        <a:ext cx="579344" cy="367883"/>
      </dsp:txXfrm>
    </dsp:sp>
    <dsp:sp modelId="{D43D008F-9EB6-4BEF-8601-AA000FC72D89}">
      <dsp:nvSpPr>
        <dsp:cNvPr id="0" name=""/>
        <dsp:cNvSpPr/>
      </dsp:nvSpPr>
      <dsp:spPr>
        <a:xfrm>
          <a:off x="2945201" y="425591"/>
          <a:ext cx="1566224" cy="3678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0D98EC6-DF8E-4965-A3AF-00A272FFB7CE}">
      <dsp:nvSpPr>
        <dsp:cNvPr id="0" name=""/>
        <dsp:cNvSpPr/>
      </dsp:nvSpPr>
      <dsp:spPr>
        <a:xfrm>
          <a:off x="3009573" y="486744"/>
          <a:ext cx="1566224" cy="36788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Директор школы</a:t>
          </a:r>
        </a:p>
      </dsp:txBody>
      <dsp:txXfrm>
        <a:off x="3009573" y="486744"/>
        <a:ext cx="1566224" cy="367883"/>
      </dsp:txXfrm>
    </dsp:sp>
    <dsp:sp modelId="{C4724621-700B-40DA-9ACF-ED8C4D1F10E3}">
      <dsp:nvSpPr>
        <dsp:cNvPr id="0" name=""/>
        <dsp:cNvSpPr/>
      </dsp:nvSpPr>
      <dsp:spPr>
        <a:xfrm>
          <a:off x="1182351" y="1127512"/>
          <a:ext cx="1164251" cy="3678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A934204-8863-4CB8-919A-F47780101124}">
      <dsp:nvSpPr>
        <dsp:cNvPr id="0" name=""/>
        <dsp:cNvSpPr/>
      </dsp:nvSpPr>
      <dsp:spPr>
        <a:xfrm>
          <a:off x="1246722" y="1188665"/>
          <a:ext cx="1164251" cy="36788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+mn-lt"/>
            </a:rPr>
            <a:t>Педагогический совет </a:t>
          </a:r>
        </a:p>
      </dsp:txBody>
      <dsp:txXfrm>
        <a:off x="1246722" y="1188665"/>
        <a:ext cx="1164251" cy="367883"/>
      </dsp:txXfrm>
    </dsp:sp>
    <dsp:sp modelId="{D38EBE54-55AB-41CF-B3E4-E5C36523DC2A}">
      <dsp:nvSpPr>
        <dsp:cNvPr id="0" name=""/>
        <dsp:cNvSpPr/>
      </dsp:nvSpPr>
      <dsp:spPr>
        <a:xfrm>
          <a:off x="1976527" y="1974302"/>
          <a:ext cx="912404" cy="3678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3ACE288-C701-4378-B9D0-BD0101893294}">
      <dsp:nvSpPr>
        <dsp:cNvPr id="0" name=""/>
        <dsp:cNvSpPr/>
      </dsp:nvSpPr>
      <dsp:spPr>
        <a:xfrm>
          <a:off x="2040899" y="2035455"/>
          <a:ext cx="912404" cy="36788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+mn-lt"/>
            </a:rPr>
            <a:t>Профком</a:t>
          </a:r>
        </a:p>
      </dsp:txBody>
      <dsp:txXfrm>
        <a:off x="2040899" y="2035455"/>
        <a:ext cx="912404" cy="367883"/>
      </dsp:txXfrm>
    </dsp:sp>
    <dsp:sp modelId="{73A6BF92-4703-4D3A-9DFF-5DDD2A24D09D}">
      <dsp:nvSpPr>
        <dsp:cNvPr id="0" name=""/>
        <dsp:cNvSpPr/>
      </dsp:nvSpPr>
      <dsp:spPr>
        <a:xfrm>
          <a:off x="5145870" y="2213194"/>
          <a:ext cx="1012434" cy="3678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29B8B3B-34BF-4F06-A18A-6FA1517B9E1E}">
      <dsp:nvSpPr>
        <dsp:cNvPr id="0" name=""/>
        <dsp:cNvSpPr/>
      </dsp:nvSpPr>
      <dsp:spPr>
        <a:xfrm>
          <a:off x="5210241" y="2274348"/>
          <a:ext cx="1012434" cy="36788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+mn-lt"/>
            </a:rPr>
            <a:t>Попечительский совет </a:t>
          </a:r>
        </a:p>
      </dsp:txBody>
      <dsp:txXfrm>
        <a:off x="5210241" y="2274348"/>
        <a:ext cx="1012434" cy="367883"/>
      </dsp:txXfrm>
    </dsp:sp>
    <dsp:sp modelId="{DFAB75FC-EB0D-4401-97EE-55E7664C1F3C}">
      <dsp:nvSpPr>
        <dsp:cNvPr id="0" name=""/>
        <dsp:cNvSpPr/>
      </dsp:nvSpPr>
      <dsp:spPr>
        <a:xfrm>
          <a:off x="5177135" y="1064361"/>
          <a:ext cx="1061730" cy="3678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0766EA8-B67E-479E-BD08-793214C2209C}">
      <dsp:nvSpPr>
        <dsp:cNvPr id="0" name=""/>
        <dsp:cNvSpPr/>
      </dsp:nvSpPr>
      <dsp:spPr>
        <a:xfrm>
          <a:off x="5241507" y="1125514"/>
          <a:ext cx="1061730" cy="36788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+mn-lt"/>
            </a:rPr>
            <a:t>Управляющий Совет школы </a:t>
          </a:r>
        </a:p>
      </dsp:txBody>
      <dsp:txXfrm>
        <a:off x="5241507" y="1125514"/>
        <a:ext cx="1061730" cy="367883"/>
      </dsp:txXfrm>
    </dsp:sp>
    <dsp:sp modelId="{5C220C9E-C850-4C22-A2FB-339A269DA950}">
      <dsp:nvSpPr>
        <dsp:cNvPr id="0" name=""/>
        <dsp:cNvSpPr/>
      </dsp:nvSpPr>
      <dsp:spPr>
        <a:xfrm>
          <a:off x="4648312" y="3286584"/>
          <a:ext cx="1016837" cy="3678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F48FDAD-F565-4E00-B984-D3F84D5EB290}">
      <dsp:nvSpPr>
        <dsp:cNvPr id="0" name=""/>
        <dsp:cNvSpPr/>
      </dsp:nvSpPr>
      <dsp:spPr>
        <a:xfrm>
          <a:off x="4712684" y="3347737"/>
          <a:ext cx="1016837" cy="36788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+mn-lt"/>
            </a:rPr>
            <a:t>Педагог по социальной работе </a:t>
          </a:r>
        </a:p>
      </dsp:txBody>
      <dsp:txXfrm>
        <a:off x="4712684" y="3347737"/>
        <a:ext cx="1016837" cy="367883"/>
      </dsp:txXfrm>
    </dsp:sp>
    <dsp:sp modelId="{9D2AD0B6-0D24-4948-BC46-49CA117A23B6}">
      <dsp:nvSpPr>
        <dsp:cNvPr id="0" name=""/>
        <dsp:cNvSpPr/>
      </dsp:nvSpPr>
      <dsp:spPr>
        <a:xfrm>
          <a:off x="4349069" y="4569718"/>
          <a:ext cx="1472318" cy="3678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0043E37-E914-434A-A65C-109203327696}">
      <dsp:nvSpPr>
        <dsp:cNvPr id="0" name=""/>
        <dsp:cNvSpPr/>
      </dsp:nvSpPr>
      <dsp:spPr>
        <a:xfrm>
          <a:off x="4413441" y="4630871"/>
          <a:ext cx="1472318" cy="36788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+mn-lt"/>
            </a:rPr>
            <a:t>Республика пламеных Сердец; дружина </a:t>
          </a:r>
        </a:p>
      </dsp:txBody>
      <dsp:txXfrm>
        <a:off x="4413441" y="4630871"/>
        <a:ext cx="1472318" cy="367883"/>
      </dsp:txXfrm>
    </dsp:sp>
    <dsp:sp modelId="{23614C99-960A-4B7C-AD04-569912C0A066}">
      <dsp:nvSpPr>
        <dsp:cNvPr id="0" name=""/>
        <dsp:cNvSpPr/>
      </dsp:nvSpPr>
      <dsp:spPr>
        <a:xfrm>
          <a:off x="3494634" y="2815163"/>
          <a:ext cx="970756" cy="3678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6CAD6FF-754B-4C15-9D78-867182BA68F8}">
      <dsp:nvSpPr>
        <dsp:cNvPr id="0" name=""/>
        <dsp:cNvSpPr/>
      </dsp:nvSpPr>
      <dsp:spPr>
        <a:xfrm>
          <a:off x="3559005" y="2876316"/>
          <a:ext cx="970756" cy="36788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+mn-lt"/>
            </a:rPr>
            <a:t>Зам. директора по ВР </a:t>
          </a:r>
        </a:p>
      </dsp:txBody>
      <dsp:txXfrm>
        <a:off x="3559005" y="2876316"/>
        <a:ext cx="970756" cy="367883"/>
      </dsp:txXfrm>
    </dsp:sp>
    <dsp:sp modelId="{C245FF49-7E59-428F-BAB2-4158D50D106A}">
      <dsp:nvSpPr>
        <dsp:cNvPr id="0" name=""/>
        <dsp:cNvSpPr/>
      </dsp:nvSpPr>
      <dsp:spPr>
        <a:xfrm>
          <a:off x="5787720" y="4051165"/>
          <a:ext cx="1073259" cy="3678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EE9EC07-D751-4CA1-89F8-83E50CB1EE75}">
      <dsp:nvSpPr>
        <dsp:cNvPr id="0" name=""/>
        <dsp:cNvSpPr/>
      </dsp:nvSpPr>
      <dsp:spPr>
        <a:xfrm>
          <a:off x="5852091" y="4112318"/>
          <a:ext cx="1073259" cy="36788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Тех.служащие </a:t>
          </a:r>
        </a:p>
      </dsp:txBody>
      <dsp:txXfrm>
        <a:off x="5852091" y="4112318"/>
        <a:ext cx="1073259" cy="367883"/>
      </dsp:txXfrm>
    </dsp:sp>
    <dsp:sp modelId="{261C0F68-A863-4A42-B5A5-8633E84DB6CA}">
      <dsp:nvSpPr>
        <dsp:cNvPr id="0" name=""/>
        <dsp:cNvSpPr/>
      </dsp:nvSpPr>
      <dsp:spPr>
        <a:xfrm>
          <a:off x="6051739" y="3158040"/>
          <a:ext cx="579344" cy="3678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B243B76-13CD-4604-89A5-03E40DAE4F9B}">
      <dsp:nvSpPr>
        <dsp:cNvPr id="0" name=""/>
        <dsp:cNvSpPr/>
      </dsp:nvSpPr>
      <dsp:spPr>
        <a:xfrm>
          <a:off x="6116110" y="3219193"/>
          <a:ext cx="579344" cy="36788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Завхоз </a:t>
          </a:r>
        </a:p>
      </dsp:txBody>
      <dsp:txXfrm>
        <a:off x="6116110" y="3219193"/>
        <a:ext cx="579344" cy="3678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C911-BDFB-4AD7-BF21-3EC7CF5E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Директор</cp:lastModifiedBy>
  <cp:revision>4</cp:revision>
  <cp:lastPrinted>2013-02-19T02:13:00Z</cp:lastPrinted>
  <dcterms:created xsi:type="dcterms:W3CDTF">2013-04-09T13:32:00Z</dcterms:created>
  <dcterms:modified xsi:type="dcterms:W3CDTF">2013-12-24T06:25:00Z</dcterms:modified>
</cp:coreProperties>
</file>